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215FD">
            <w:rPr>
              <w:b/>
              <w:bCs/>
              <w:color w:val="auto"/>
              <w:szCs w:val="22"/>
            </w:rPr>
            <w:t>046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51B34">
            <w:rPr>
              <w:b/>
              <w:bCs/>
              <w:color w:val="auto"/>
              <w:szCs w:val="22"/>
            </w:rPr>
            <w:t>007/2021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B7B43">
            <w:rPr>
              <w:b/>
              <w:sz w:val="24"/>
              <w:szCs w:val="24"/>
            </w:rPr>
            <w:t>EQUIPAMENTOS DE COZINHA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r w:rsidR="00B51B34">
        <w:rPr>
          <w:b/>
          <w:bCs/>
          <w:color w:val="auto"/>
          <w:szCs w:val="22"/>
        </w:rPr>
        <w:t xml:space="preserve">ARMAZÉM SUPERMAC EIRELI- </w:t>
      </w:r>
      <w:proofErr w:type="gramStart"/>
      <w:r w:rsidR="00B51B34">
        <w:rPr>
          <w:b/>
          <w:bCs/>
          <w:color w:val="auto"/>
          <w:szCs w:val="22"/>
        </w:rPr>
        <w:t>ME</w:t>
      </w:r>
      <w:proofErr w:type="gramEnd"/>
      <w:r w:rsidR="00B51B34">
        <w:rPr>
          <w:b/>
          <w:bCs/>
          <w:color w:val="auto"/>
          <w:szCs w:val="22"/>
        </w:rPr>
        <w:t xml:space="preserve"> </w:t>
      </w:r>
    </w:p>
    <w:p w:rsidR="00DB7A0B" w:rsidRPr="00A215FD" w:rsidRDefault="00DB7A0B" w:rsidP="00DB7A0B">
      <w:pPr>
        <w:pStyle w:val="Corpodetexto"/>
        <w:spacing w:line="200" w:lineRule="atLeast"/>
        <w:ind w:left="4595"/>
        <w:rPr>
          <w:color w:val="auto"/>
          <w:szCs w:val="22"/>
        </w:rPr>
      </w:pPr>
    </w:p>
    <w:p w:rsidR="00DB7A0B" w:rsidRPr="00A215FD" w:rsidRDefault="005A0BFA" w:rsidP="00DB7A0B">
      <w:pPr>
        <w:pStyle w:val="Corpodetexto"/>
        <w:spacing w:line="200" w:lineRule="atLeast"/>
        <w:rPr>
          <w:color w:val="auto"/>
          <w:szCs w:val="22"/>
        </w:rPr>
      </w:pPr>
      <w:r w:rsidRPr="00A215FD">
        <w:rPr>
          <w:b/>
          <w:bCs/>
          <w:color w:val="auto"/>
          <w:szCs w:val="22"/>
        </w:rPr>
        <w:t>O MUNICÍPIO DE BOM JARDIM</w:t>
      </w:r>
      <w:r w:rsidRPr="00A215FD">
        <w:rPr>
          <w:bCs/>
          <w:color w:val="auto"/>
          <w:szCs w:val="22"/>
        </w:rPr>
        <w:t xml:space="preserve">, pessoa jurídica de direito público, sito na Praça Governador Roberto Silveira, 144 – Centro – Bom Jardim / RJ, inscrita no C.N.P.J. </w:t>
      </w:r>
      <w:proofErr w:type="gramStart"/>
      <w:r w:rsidRPr="00A215FD">
        <w:rPr>
          <w:bCs/>
          <w:color w:val="auto"/>
          <w:szCs w:val="22"/>
        </w:rPr>
        <w:t>sob</w:t>
      </w:r>
      <w:proofErr w:type="gramEnd"/>
      <w:r w:rsidRPr="00A215FD">
        <w:rPr>
          <w:bCs/>
          <w:color w:val="auto"/>
          <w:szCs w:val="22"/>
        </w:rPr>
        <w:t xml:space="preserve"> o nº 28.561.041/0001-76, neste ato representado pelo Exmo. </w:t>
      </w:r>
      <w:proofErr w:type="gramStart"/>
      <w:r w:rsidRPr="00A215FD">
        <w:rPr>
          <w:bCs/>
          <w:color w:val="auto"/>
          <w:szCs w:val="22"/>
        </w:rPr>
        <w:t>Sr.</w:t>
      </w:r>
      <w:proofErr w:type="gramEnd"/>
      <w:r w:rsidRPr="00A215FD">
        <w:rPr>
          <w:bCs/>
          <w:color w:val="auto"/>
          <w:szCs w:val="22"/>
        </w:rPr>
        <w:t xml:space="preserve"> Prefeito </w:t>
      </w:r>
      <w:r w:rsidR="006973EB" w:rsidRPr="00A215FD">
        <w:rPr>
          <w:bCs/>
          <w:color w:val="auto"/>
          <w:szCs w:val="22"/>
        </w:rPr>
        <w:t>PAULO VIEIRA DE BARROS</w:t>
      </w:r>
      <w:r w:rsidRPr="00A215FD">
        <w:rPr>
          <w:bCs/>
          <w:color w:val="auto"/>
          <w:szCs w:val="22"/>
        </w:rPr>
        <w:t xml:space="preserve">, brasileiro, casado, RG nº </w:t>
      </w:r>
      <w:r w:rsidR="006973EB" w:rsidRPr="00A215FD">
        <w:rPr>
          <w:bCs/>
          <w:color w:val="auto"/>
          <w:szCs w:val="22"/>
        </w:rPr>
        <w:t>810013359 IFP/RJ</w:t>
      </w:r>
      <w:r w:rsidRPr="00A215FD">
        <w:rPr>
          <w:bCs/>
          <w:color w:val="auto"/>
          <w:szCs w:val="22"/>
        </w:rPr>
        <w:t xml:space="preserve">, inscrito no CPF/MF sob o nº </w:t>
      </w:r>
      <w:r w:rsidR="006973EB" w:rsidRPr="00A215FD">
        <w:rPr>
          <w:bCs/>
          <w:color w:val="auto"/>
          <w:szCs w:val="22"/>
        </w:rPr>
        <w:t xml:space="preserve">452.543.897-53, residente e domiciliado na Rua Prefeito José Guida, </w:t>
      </w:r>
      <w:r w:rsidRPr="00A215FD">
        <w:rPr>
          <w:bCs/>
          <w:color w:val="auto"/>
          <w:szCs w:val="22"/>
        </w:rPr>
        <w:t>n</w:t>
      </w:r>
      <w:r w:rsidR="006973EB" w:rsidRPr="00A215FD">
        <w:rPr>
          <w:bCs/>
          <w:color w:val="auto"/>
          <w:szCs w:val="22"/>
        </w:rPr>
        <w:t>º 20, Centro</w:t>
      </w:r>
      <w:r w:rsidRPr="00A215FD">
        <w:rPr>
          <w:bCs/>
          <w:color w:val="auto"/>
          <w:szCs w:val="22"/>
        </w:rPr>
        <w:t>, Bom Jardim/RJ</w:t>
      </w:r>
      <w:r w:rsidR="00DB7A0B" w:rsidRPr="00A215FD">
        <w:rPr>
          <w:bCs/>
          <w:color w:val="auto"/>
          <w:szCs w:val="22"/>
        </w:rPr>
        <w:t>,</w:t>
      </w:r>
      <w:r w:rsidR="00F706B5" w:rsidRPr="00A215FD">
        <w:rPr>
          <w:bCs/>
          <w:color w:val="auto"/>
          <w:szCs w:val="22"/>
        </w:rPr>
        <w:t xml:space="preserve"> doravante denominado </w:t>
      </w:r>
      <w:r w:rsidR="00F706B5" w:rsidRPr="00A215FD">
        <w:rPr>
          <w:b/>
          <w:bCs/>
          <w:color w:val="auto"/>
          <w:szCs w:val="22"/>
        </w:rPr>
        <w:t>CONTRATANTE</w:t>
      </w:r>
      <w:r w:rsidR="00F706B5" w:rsidRPr="00A215FD">
        <w:rPr>
          <w:bCs/>
          <w:color w:val="auto"/>
          <w:szCs w:val="22"/>
        </w:rPr>
        <w:t>,</w:t>
      </w:r>
      <w:r w:rsidR="00DB7A0B" w:rsidRPr="00A215FD">
        <w:rPr>
          <w:color w:val="auto"/>
          <w:szCs w:val="22"/>
        </w:rPr>
        <w:t xml:space="preserve"> e por outro lado a empresa</w:t>
      </w:r>
      <w:r w:rsidR="00DD357E" w:rsidRPr="00A215FD">
        <w:rPr>
          <w:color w:val="auto"/>
          <w:szCs w:val="22"/>
        </w:rPr>
        <w:t xml:space="preserve"> </w:t>
      </w:r>
      <w:r w:rsidR="00DD357E" w:rsidRPr="00A215FD">
        <w:rPr>
          <w:b/>
          <w:bCs/>
          <w:color w:val="auto"/>
          <w:szCs w:val="22"/>
        </w:rPr>
        <w:t xml:space="preserve"> </w:t>
      </w:r>
      <w:r w:rsidR="00DE76C5" w:rsidRPr="00DE76C5">
        <w:rPr>
          <w:b/>
          <w:bCs/>
          <w:color w:val="auto"/>
          <w:szCs w:val="22"/>
        </w:rPr>
        <w:t xml:space="preserve">ARMAZÉM SUPERMAC EIRELI- ME </w:t>
      </w:r>
      <w:r w:rsidR="00DB7A0B" w:rsidRPr="00A215FD">
        <w:rPr>
          <w:color w:val="auto"/>
          <w:szCs w:val="22"/>
        </w:rPr>
        <w:t xml:space="preserve">inscrita no CNPJ/MF sob o nº </w:t>
      </w:r>
      <w:sdt>
        <w:sdtPr>
          <w:rPr>
            <w:color w:val="auto"/>
            <w:szCs w:val="22"/>
          </w:rPr>
          <w:id w:val="1110399737"/>
          <w:placeholder>
            <w:docPart w:val="DCBECBF13B4547A39C045CEDC35DA55B"/>
          </w:placeholder>
        </w:sdtPr>
        <w:sdtEndPr/>
        <w:sdtContent>
          <w:r w:rsidR="00B51B34" w:rsidRPr="00A215FD">
            <w:rPr>
              <w:color w:val="auto"/>
              <w:szCs w:val="22"/>
            </w:rPr>
            <w:t>33.738.092/0001-06</w:t>
          </w:r>
        </w:sdtContent>
      </w:sdt>
      <w:r w:rsidR="00DB7A0B" w:rsidRPr="00A215FD">
        <w:rPr>
          <w:color w:val="auto"/>
          <w:szCs w:val="22"/>
        </w:rPr>
        <w:t xml:space="preserve"> situada a </w:t>
      </w:r>
      <w:sdt>
        <w:sdtPr>
          <w:rPr>
            <w:color w:val="auto"/>
            <w:szCs w:val="22"/>
          </w:rPr>
          <w:id w:val="-1186749777"/>
          <w:placeholder>
            <w:docPart w:val="8A0B6CAF1C0043628B425E9B278CA13C"/>
          </w:placeholder>
        </w:sdtPr>
        <w:sdtEndPr/>
        <w:sdtContent>
          <w:r w:rsidR="00B51B34" w:rsidRPr="00A215FD">
            <w:rPr>
              <w:color w:val="auto"/>
              <w:szCs w:val="22"/>
            </w:rPr>
            <w:t xml:space="preserve">R. Mario Martins dos Santos, loja A, n° 559 ,Centro, Duas Barras/RJ  </w:t>
          </w:r>
        </w:sdtContent>
      </w:sdt>
      <w:r w:rsidR="0060263F" w:rsidRPr="00A215FD">
        <w:rPr>
          <w:color w:val="auto"/>
          <w:szCs w:val="22"/>
        </w:rPr>
        <w:t xml:space="preserve"> </w:t>
      </w:r>
      <w:r w:rsidR="00DB7A0B" w:rsidRPr="00A215FD">
        <w:rPr>
          <w:color w:val="auto"/>
          <w:szCs w:val="22"/>
        </w:rPr>
        <w:t>CEP:</w:t>
      </w:r>
      <w:r w:rsidR="0060263F" w:rsidRPr="00A215FD">
        <w:rPr>
          <w:color w:val="auto"/>
          <w:szCs w:val="22"/>
        </w:rPr>
        <w:t xml:space="preserve"> </w:t>
      </w:r>
      <w:sdt>
        <w:sdtPr>
          <w:rPr>
            <w:color w:val="auto"/>
            <w:szCs w:val="22"/>
          </w:rPr>
          <w:id w:val="1071928520"/>
          <w:placeholder>
            <w:docPart w:val="9B5A5D45048645AB8D0FDE6E4D02FA3A"/>
          </w:placeholder>
        </w:sdtPr>
        <w:sdtEndPr/>
        <w:sdtContent>
          <w:r w:rsidR="00B51B34" w:rsidRPr="00A215FD">
            <w:rPr>
              <w:color w:val="auto"/>
              <w:szCs w:val="22"/>
            </w:rPr>
            <w:t>28.650-000</w:t>
          </w:r>
        </w:sdtContent>
      </w:sdt>
      <w:r w:rsidR="00DB7A0B" w:rsidRPr="00A215FD">
        <w:rPr>
          <w:color w:val="auto"/>
          <w:szCs w:val="22"/>
        </w:rPr>
        <w:t>, neste ato representada por seu sócio</w:t>
      </w:r>
      <w:r w:rsidR="0060263F" w:rsidRPr="00A215FD">
        <w:rPr>
          <w:color w:val="auto"/>
          <w:szCs w:val="22"/>
        </w:rPr>
        <w:t xml:space="preserve"> </w:t>
      </w:r>
      <w:sdt>
        <w:sdtPr>
          <w:rPr>
            <w:color w:val="auto"/>
            <w:szCs w:val="22"/>
          </w:rPr>
          <w:id w:val="-1676026144"/>
          <w:placeholder>
            <w:docPart w:val="07DBC4F080BF4608BB38093A740C77A9"/>
          </w:placeholder>
        </w:sdtPr>
        <w:sdtEndPr/>
        <w:sdtContent>
          <w:r w:rsidR="00525D2C" w:rsidRPr="00A215FD">
            <w:rPr>
              <w:color w:val="auto"/>
              <w:szCs w:val="22"/>
            </w:rPr>
            <w:t xml:space="preserve">MARCO ANTONIO CAETANO CARUBA </w:t>
          </w:r>
        </w:sdtContent>
      </w:sdt>
      <w:r w:rsidR="00DB7A0B" w:rsidRPr="00A215FD">
        <w:rPr>
          <w:color w:val="auto"/>
          <w:szCs w:val="22"/>
        </w:rPr>
        <w:t xml:space="preserve">, inscrito no CPF sob o nº </w:t>
      </w:r>
      <w:sdt>
        <w:sdtPr>
          <w:rPr>
            <w:color w:val="auto"/>
            <w:szCs w:val="22"/>
          </w:rPr>
          <w:id w:val="-1713567265"/>
          <w:placeholder>
            <w:docPart w:val="7D01BE32DD6E49D7ADB1BBC3D7E4395D"/>
          </w:placeholder>
        </w:sdtPr>
        <w:sdtEndPr/>
        <w:sdtContent>
          <w:r w:rsidR="00525D2C" w:rsidRPr="00A215FD">
            <w:rPr>
              <w:color w:val="auto"/>
              <w:szCs w:val="22"/>
            </w:rPr>
            <w:t>105.325.867-43</w:t>
          </w:r>
        </w:sdtContent>
      </w:sdt>
      <w:r w:rsidR="00DB7A0B" w:rsidRPr="00A215FD">
        <w:rPr>
          <w:color w:val="auto"/>
          <w:szCs w:val="22"/>
        </w:rPr>
        <w:t xml:space="preserve"> e R.G. nº </w:t>
      </w:r>
      <w:sdt>
        <w:sdtPr>
          <w:rPr>
            <w:color w:val="auto"/>
            <w:szCs w:val="22"/>
          </w:rPr>
          <w:id w:val="1135835912"/>
          <w:placeholder>
            <w:docPart w:val="DE9155667AAC433B9F30E09B2434D532"/>
          </w:placeholder>
        </w:sdtPr>
        <w:sdtEndPr/>
        <w:sdtContent>
          <w:r w:rsidR="00525D2C" w:rsidRPr="00A215FD">
            <w:rPr>
              <w:color w:val="auto"/>
              <w:szCs w:val="22"/>
            </w:rPr>
            <w:t>20.944.681-4</w:t>
          </w:r>
        </w:sdtContent>
      </w:sdt>
      <w:r w:rsidR="00DB7A0B" w:rsidRPr="00A215FD">
        <w:rPr>
          <w:color w:val="auto"/>
          <w:szCs w:val="22"/>
        </w:rPr>
        <w:t xml:space="preserve">, a seguir denominada </w:t>
      </w:r>
      <w:r w:rsidR="00DB7A0B" w:rsidRPr="00A215FD">
        <w:rPr>
          <w:b/>
          <w:color w:val="auto"/>
          <w:szCs w:val="22"/>
        </w:rPr>
        <w:t>CONTRATADA</w:t>
      </w:r>
      <w:r w:rsidR="00DB7A0B" w:rsidRPr="00A215FD">
        <w:rPr>
          <w:color w:val="auto"/>
          <w:szCs w:val="22"/>
        </w:rPr>
        <w:t>, na modalidade</w:t>
      </w:r>
      <w:r w:rsidR="005D3A7F" w:rsidRPr="00A215FD">
        <w:rPr>
          <w:color w:val="auto"/>
          <w:szCs w:val="22"/>
        </w:rPr>
        <w:t xml:space="preserve"> </w:t>
      </w:r>
      <w:r w:rsidR="005D3A7F" w:rsidRPr="00A215FD">
        <w:rPr>
          <w:b/>
          <w:color w:val="auto"/>
          <w:szCs w:val="22"/>
        </w:rPr>
        <w:fldChar w:fldCharType="begin"/>
      </w:r>
      <w:r w:rsidR="005D3A7F" w:rsidRPr="00A215FD">
        <w:rPr>
          <w:b/>
          <w:color w:val="auto"/>
          <w:szCs w:val="22"/>
        </w:rPr>
        <w:instrText xml:space="preserve"> REF  Modalidade \* Caps  \* MERGEFORMAT </w:instrText>
      </w:r>
      <w:r w:rsidR="005D3A7F" w:rsidRPr="00A215FD">
        <w:rPr>
          <w:b/>
          <w:color w:val="auto"/>
          <w:szCs w:val="22"/>
        </w:rPr>
        <w:fldChar w:fldCharType="separate"/>
      </w:r>
      <w:sdt>
        <w:sdtPr>
          <w:rPr>
            <w:color w:val="auto"/>
            <w:szCs w:val="22"/>
          </w:rPr>
          <w:id w:val="-689144046"/>
          <w:placeholder>
            <w:docPart w:val="9E10557C607742B7A4D229F00E76D78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213C8" w:rsidRPr="007213C8">
            <w:rPr>
              <w:color w:val="auto"/>
              <w:szCs w:val="22"/>
            </w:rPr>
            <w:t>Pregão Presencial</w:t>
          </w:r>
        </w:sdtContent>
      </w:sdt>
      <w:r w:rsidR="005D3A7F" w:rsidRPr="00A215FD">
        <w:rPr>
          <w:b/>
          <w:color w:val="auto"/>
          <w:szCs w:val="22"/>
        </w:rPr>
        <w:fldChar w:fldCharType="end"/>
      </w:r>
      <w:r w:rsidR="00DB7A0B" w:rsidRPr="00A215FD">
        <w:rPr>
          <w:b/>
          <w:color w:val="auto"/>
          <w:szCs w:val="22"/>
        </w:rPr>
        <w:t xml:space="preserve"> </w:t>
      </w:r>
      <w:r w:rsidR="00DB7A0B" w:rsidRPr="00A215FD">
        <w:rPr>
          <w:color w:val="auto"/>
          <w:szCs w:val="22"/>
        </w:rPr>
        <w:t>nº</w:t>
      </w:r>
      <w:r w:rsidR="00370609" w:rsidRPr="00A215FD">
        <w:rPr>
          <w:color w:val="auto"/>
          <w:szCs w:val="22"/>
        </w:rPr>
        <w:t xml:space="preserve"> </w:t>
      </w:r>
      <w:r w:rsidR="00370609" w:rsidRPr="00A215FD">
        <w:rPr>
          <w:color w:val="auto"/>
          <w:szCs w:val="22"/>
        </w:rPr>
        <w:fldChar w:fldCharType="begin"/>
      </w:r>
      <w:r w:rsidR="00370609" w:rsidRPr="00A215FD">
        <w:rPr>
          <w:color w:val="auto"/>
          <w:szCs w:val="22"/>
        </w:rPr>
        <w:instrText xml:space="preserve"> REF  Número  \* MERGEFORMAT </w:instrText>
      </w:r>
      <w:r w:rsidR="00370609" w:rsidRPr="00A215FD">
        <w:rPr>
          <w:color w:val="auto"/>
          <w:szCs w:val="22"/>
        </w:rPr>
        <w:fldChar w:fldCharType="separate"/>
      </w:r>
      <w:sdt>
        <w:sdtPr>
          <w:rPr>
            <w:bCs/>
            <w:color w:val="auto"/>
            <w:szCs w:val="22"/>
          </w:rPr>
          <w:id w:val="-1650667260"/>
          <w:placeholder>
            <w:docPart w:val="B7FB6BB433984B66A227AF375FF82E8B"/>
          </w:placeholder>
        </w:sdtPr>
        <w:sdtEndPr>
          <w:rPr>
            <w:b/>
          </w:rPr>
        </w:sdtEndPr>
        <w:sdtContent>
          <w:r w:rsidR="007213C8" w:rsidRPr="007213C8">
            <w:rPr>
              <w:bCs/>
              <w:color w:val="auto"/>
              <w:szCs w:val="22"/>
            </w:rPr>
            <w:t>007/2021</w:t>
          </w:r>
        </w:sdtContent>
      </w:sdt>
      <w:r w:rsidR="00370609" w:rsidRPr="00A215FD">
        <w:rPr>
          <w:color w:val="auto"/>
          <w:szCs w:val="22"/>
        </w:rPr>
        <w:fldChar w:fldCharType="end"/>
      </w:r>
      <w:r w:rsidR="00DB7A0B" w:rsidRPr="00A215FD">
        <w:rPr>
          <w:color w:val="auto"/>
          <w:szCs w:val="22"/>
        </w:rPr>
        <w:t>, tipo</w:t>
      </w:r>
      <w:r w:rsidR="00AF07CC" w:rsidRPr="00A215FD">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A215FD">
            <w:rPr>
              <w:color w:val="auto"/>
              <w:szCs w:val="22"/>
            </w:rPr>
            <w:t>MENOR PREÇO UNITÁRIO</w:t>
          </w:r>
        </w:sdtContent>
      </w:sdt>
      <w:r w:rsidR="00DB7A0B" w:rsidRPr="00A215FD">
        <w:rPr>
          <w:color w:val="auto"/>
          <w:szCs w:val="22"/>
        </w:rPr>
        <w:t>, previsto na Lei Federal nº. 10.520/2002, bem como no Decreto Municipal nº. 1.393/2005</w:t>
      </w:r>
      <w:r w:rsidR="006973EB" w:rsidRPr="00A215FD">
        <w:rPr>
          <w:color w:val="auto"/>
          <w:szCs w:val="22"/>
        </w:rPr>
        <w:t xml:space="preserve">, </w:t>
      </w:r>
      <w:r w:rsidR="00DB7A0B" w:rsidRPr="00A215FD">
        <w:rPr>
          <w:color w:val="auto"/>
          <w:szCs w:val="22"/>
        </w:rPr>
        <w:t xml:space="preserve">constante dos autos do Processo Administrativo nº </w:t>
      </w:r>
      <w:r w:rsidR="00D8792F" w:rsidRPr="00A215FD">
        <w:rPr>
          <w:color w:val="auto"/>
          <w:szCs w:val="22"/>
        </w:rPr>
        <w:t>005</w:t>
      </w:r>
      <w:r w:rsidR="005B7B43" w:rsidRPr="00A215FD">
        <w:rPr>
          <w:color w:val="auto"/>
          <w:szCs w:val="22"/>
        </w:rPr>
        <w:t>7</w:t>
      </w:r>
      <w:r w:rsidR="00D8792F" w:rsidRPr="00A215FD">
        <w:rPr>
          <w:color w:val="auto"/>
          <w:szCs w:val="22"/>
        </w:rPr>
        <w:t>/2021</w:t>
      </w:r>
      <w:r w:rsidR="00DB7A0B" w:rsidRPr="00A215FD">
        <w:rPr>
          <w:color w:val="auto"/>
          <w:szCs w:val="22"/>
        </w:rPr>
        <w:t xml:space="preserve">, de </w:t>
      </w:r>
      <w:sdt>
        <w:sdtPr>
          <w:rPr>
            <w:color w:val="auto"/>
            <w:szCs w:val="22"/>
          </w:rPr>
          <w:id w:val="1734583586"/>
          <w:placeholder>
            <w:docPart w:val="575C4C95B6574CF592657095F4A8A6F9"/>
          </w:placeholder>
        </w:sdtPr>
        <w:sdtEndPr/>
        <w:sdtContent>
          <w:r w:rsidR="00D8792F" w:rsidRPr="00A215FD">
            <w:rPr>
              <w:color w:val="auto"/>
              <w:szCs w:val="22"/>
            </w:rPr>
            <w:t>06</w:t>
          </w:r>
          <w:r w:rsidR="006E5183" w:rsidRPr="00A215FD">
            <w:rPr>
              <w:color w:val="auto"/>
              <w:szCs w:val="22"/>
            </w:rPr>
            <w:t>.01.2021</w:t>
          </w:r>
        </w:sdtContent>
      </w:sdt>
      <w:r w:rsidR="00DB7A0B" w:rsidRPr="00A215FD">
        <w:rPr>
          <w:color w:val="auto"/>
          <w:szCs w:val="22"/>
        </w:rPr>
        <w:t>, em nome da</w:t>
      </w:r>
      <w:r w:rsidR="00FE3201" w:rsidRPr="00A215FD">
        <w:rPr>
          <w:color w:val="auto"/>
          <w:szCs w:val="22"/>
        </w:rPr>
        <w:t xml:space="preserve"> </w:t>
      </w:r>
      <w:bookmarkStart w:id="3" w:name="Requisitante"/>
      <w:sdt>
        <w:sdtPr>
          <w:rPr>
            <w:color w:val="auto"/>
            <w:szCs w:val="22"/>
          </w:rPr>
          <w:id w:val="-1770924072"/>
          <w:placeholder>
            <w:docPart w:val="AFAFDA74299B4E778C1FDB9B7B0F5084"/>
          </w:placeholder>
        </w:sdtPr>
        <w:sdtEndPr/>
        <w:sdtContent>
          <w:r w:rsidR="00C71511" w:rsidRPr="00A215FD">
            <w:rPr>
              <w:color w:val="auto"/>
              <w:szCs w:val="22"/>
            </w:rPr>
            <w:t xml:space="preserve">Secretaria Municipal de </w:t>
          </w:r>
          <w:r w:rsidR="006973EB" w:rsidRPr="00A215FD">
            <w:rPr>
              <w:color w:val="auto"/>
              <w:szCs w:val="22"/>
            </w:rPr>
            <w:t>Educação</w:t>
          </w:r>
        </w:sdtContent>
      </w:sdt>
      <w:bookmarkEnd w:id="3"/>
      <w:r w:rsidR="00DB7A0B" w:rsidRPr="00A215FD">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A215FD" w:rsidRDefault="00DB7A0B"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CLÁUSULA PRIMEIRA – OBJETO (ART. 55, I E XI</w:t>
      </w:r>
      <w:proofErr w:type="gramStart"/>
      <w:r w:rsidRPr="00A215FD">
        <w:rPr>
          <w:b/>
          <w:bCs/>
          <w:color w:val="auto"/>
          <w:szCs w:val="22"/>
        </w:rPr>
        <w:t>)</w:t>
      </w:r>
      <w:proofErr w:type="gramEnd"/>
    </w:p>
    <w:p w:rsidR="00517250" w:rsidRPr="00A215FD" w:rsidRDefault="00517250" w:rsidP="00DB7A0B">
      <w:pPr>
        <w:pStyle w:val="Corpodetexto"/>
        <w:spacing w:line="200" w:lineRule="atLeast"/>
        <w:rPr>
          <w:color w:val="auto"/>
          <w:szCs w:val="22"/>
        </w:rPr>
      </w:pPr>
      <w:r w:rsidRPr="00A215FD">
        <w:rPr>
          <w:color w:val="auto"/>
          <w:szCs w:val="22"/>
        </w:rPr>
        <w:t xml:space="preserve">Constitui o presente </w:t>
      </w:r>
      <w:r w:rsidR="00D8792F" w:rsidRPr="00A215FD">
        <w:rPr>
          <w:color w:val="auto"/>
          <w:szCs w:val="22"/>
        </w:rPr>
        <w:t xml:space="preserve">a aquisição de aquisição </w:t>
      </w:r>
      <w:r w:rsidR="005B7B43" w:rsidRPr="00A215FD">
        <w:rPr>
          <w:color w:val="auto"/>
          <w:szCs w:val="22"/>
        </w:rPr>
        <w:t>de equipamentos de cozinha, visando auxiliar no preparo e conservação da Alimentação Escolar, na forma de grandes refeições (almoço e jantar) e pequenas refeições (desjejum e lanches) aos alunos da Rede Municipal de Ensino</w:t>
      </w:r>
      <w:r w:rsidR="00D8792F" w:rsidRPr="00A215FD">
        <w:rPr>
          <w:color w:val="auto"/>
          <w:szCs w:val="22"/>
        </w:rPr>
        <w:t>, conforme especificações no Anexo I – Termo de Referência, do Edital.</w:t>
      </w:r>
    </w:p>
    <w:p w:rsidR="00A215FD" w:rsidRPr="00A215FD" w:rsidRDefault="00A215FD" w:rsidP="00DB7A0B">
      <w:pPr>
        <w:pStyle w:val="Corpodetexto"/>
        <w:spacing w:line="200" w:lineRule="atLeast"/>
        <w:rPr>
          <w:b/>
          <w:color w:val="auto"/>
          <w:szCs w:val="22"/>
        </w:rPr>
      </w:pPr>
    </w:p>
    <w:p w:rsidR="00DB7A0B" w:rsidRPr="00A215FD" w:rsidRDefault="00DB7A0B" w:rsidP="00DB7A0B">
      <w:pPr>
        <w:pStyle w:val="Corpodetexto"/>
        <w:spacing w:line="200" w:lineRule="atLeast"/>
        <w:rPr>
          <w:color w:val="auto"/>
          <w:szCs w:val="22"/>
        </w:rPr>
      </w:pPr>
      <w:r w:rsidRPr="00A215FD">
        <w:rPr>
          <w:b/>
          <w:color w:val="auto"/>
          <w:szCs w:val="22"/>
        </w:rPr>
        <w:t xml:space="preserve">Parágrafo </w:t>
      </w:r>
      <w:r w:rsidR="00D44AD2" w:rsidRPr="00A215FD">
        <w:rPr>
          <w:b/>
          <w:color w:val="auto"/>
          <w:szCs w:val="22"/>
        </w:rPr>
        <w:t>Único</w:t>
      </w:r>
      <w:r w:rsidRPr="00A215FD">
        <w:rPr>
          <w:color w:val="auto"/>
          <w:szCs w:val="22"/>
        </w:rPr>
        <w:t xml:space="preserve"> </w:t>
      </w:r>
      <w:r w:rsidR="00D44AD2" w:rsidRPr="00A215FD">
        <w:rPr>
          <w:color w:val="auto"/>
          <w:szCs w:val="22"/>
        </w:rPr>
        <w:t>-</w:t>
      </w:r>
      <w:r w:rsidRPr="00A215FD">
        <w:rPr>
          <w:color w:val="auto"/>
          <w:szCs w:val="22"/>
        </w:rPr>
        <w:t xml:space="preserve"> Integram e completam o presente Termo Contratual, para todos os fins de direito, obrigando as partes em todos os seus termos, as condições expressas no Edital do</w:t>
      </w:r>
      <w:r w:rsidR="005D3A7F" w:rsidRPr="00A215FD">
        <w:rPr>
          <w:color w:val="auto"/>
          <w:szCs w:val="22"/>
        </w:rPr>
        <w:t xml:space="preserve"> </w:t>
      </w:r>
      <w:r w:rsidR="00FE135E" w:rsidRPr="00A215FD">
        <w:rPr>
          <w:color w:val="auto"/>
          <w:szCs w:val="22"/>
        </w:rPr>
        <w:fldChar w:fldCharType="begin"/>
      </w:r>
      <w:r w:rsidR="00FE135E" w:rsidRPr="00A215FD">
        <w:rPr>
          <w:color w:val="auto"/>
          <w:szCs w:val="22"/>
        </w:rPr>
        <w:instrText xml:space="preserve"> REF  Modalidade \h  \* MERGEFORMAT </w:instrText>
      </w:r>
      <w:r w:rsidR="00FE135E" w:rsidRPr="00A215FD">
        <w:rPr>
          <w:color w:val="auto"/>
          <w:szCs w:val="22"/>
        </w:rPr>
      </w:r>
      <w:r w:rsidR="00FE135E" w:rsidRPr="00A215FD">
        <w:rPr>
          <w:color w:val="auto"/>
          <w:szCs w:val="22"/>
        </w:rPr>
        <w:fldChar w:fldCharType="separate"/>
      </w:r>
      <w:sdt>
        <w:sdtPr>
          <w:rPr>
            <w:szCs w:val="22"/>
          </w:rPr>
          <w:id w:val="-49461449"/>
          <w:placeholder>
            <w:docPart w:val="D97AB1A41A9B47168BF890CB62FBEA9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213C8" w:rsidRPr="007213C8">
            <w:rPr>
              <w:szCs w:val="22"/>
            </w:rPr>
            <w:t>PREGÃO PRESENCIAL</w:t>
          </w:r>
        </w:sdtContent>
      </w:sdt>
      <w:r w:rsidR="00FE135E" w:rsidRPr="00A215FD">
        <w:rPr>
          <w:color w:val="auto"/>
          <w:szCs w:val="22"/>
        </w:rPr>
        <w:fldChar w:fldCharType="end"/>
      </w:r>
      <w:r w:rsidR="005D3A7F" w:rsidRPr="00A215FD">
        <w:rPr>
          <w:color w:val="auto"/>
          <w:szCs w:val="22"/>
        </w:rPr>
        <w:t xml:space="preserve"> nº</w:t>
      </w:r>
      <w:r w:rsidR="00370609" w:rsidRPr="00A215FD">
        <w:rPr>
          <w:color w:val="auto"/>
          <w:szCs w:val="22"/>
        </w:rPr>
        <w:t xml:space="preserve"> </w:t>
      </w:r>
      <w:r w:rsidR="00FE135E" w:rsidRPr="00A215FD">
        <w:rPr>
          <w:color w:val="auto"/>
          <w:szCs w:val="22"/>
        </w:rPr>
        <w:fldChar w:fldCharType="begin"/>
      </w:r>
      <w:r w:rsidR="00FE135E" w:rsidRPr="00A215FD">
        <w:rPr>
          <w:color w:val="auto"/>
          <w:szCs w:val="22"/>
        </w:rPr>
        <w:instrText xml:space="preserve"> REF  Número  \* MERGEFORMAT </w:instrText>
      </w:r>
      <w:r w:rsidR="00FE135E" w:rsidRPr="00A215FD">
        <w:rPr>
          <w:color w:val="auto"/>
          <w:szCs w:val="22"/>
        </w:rPr>
        <w:fldChar w:fldCharType="separate"/>
      </w:r>
      <w:sdt>
        <w:sdtPr>
          <w:rPr>
            <w:bCs/>
            <w:color w:val="auto"/>
            <w:szCs w:val="22"/>
          </w:rPr>
          <w:id w:val="354466948"/>
          <w:placeholder>
            <w:docPart w:val="6F220AF482334363B401523FADEDEAC9"/>
          </w:placeholder>
        </w:sdtPr>
        <w:sdtEndPr/>
        <w:sdtContent>
          <w:r w:rsidR="007213C8" w:rsidRPr="007213C8">
            <w:rPr>
              <w:bCs/>
              <w:color w:val="auto"/>
              <w:szCs w:val="22"/>
            </w:rPr>
            <w:t>007/2021</w:t>
          </w:r>
        </w:sdtContent>
      </w:sdt>
      <w:r w:rsidR="00FE135E" w:rsidRPr="00A215FD">
        <w:rPr>
          <w:color w:val="auto"/>
          <w:szCs w:val="22"/>
        </w:rPr>
        <w:fldChar w:fldCharType="end"/>
      </w:r>
      <w:r w:rsidRPr="00A215FD">
        <w:rPr>
          <w:color w:val="auto"/>
          <w:szCs w:val="22"/>
        </w:rPr>
        <w:t>, com seus anexos e a proposta da CONTRATADA.</w:t>
      </w:r>
    </w:p>
    <w:p w:rsidR="00DB7A0B" w:rsidRPr="00A215FD" w:rsidRDefault="00DB7A0B"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CLÁUSULA SEGUNDA – VALOR CONTRATUAL (ART. 55, III</w:t>
      </w:r>
      <w:proofErr w:type="gramStart"/>
      <w:r w:rsidRPr="00A215FD">
        <w:rPr>
          <w:b/>
          <w:bCs/>
          <w:color w:val="auto"/>
          <w:szCs w:val="22"/>
        </w:rPr>
        <w:t>)</w:t>
      </w:r>
      <w:proofErr w:type="gramEnd"/>
    </w:p>
    <w:p w:rsidR="00DB7A0B" w:rsidRPr="00A215FD" w:rsidRDefault="00DB7A0B" w:rsidP="00DB7A0B">
      <w:pPr>
        <w:pStyle w:val="Corpodetexto"/>
        <w:spacing w:line="200" w:lineRule="atLeast"/>
        <w:rPr>
          <w:color w:val="auto"/>
          <w:szCs w:val="22"/>
        </w:rPr>
      </w:pPr>
      <w:r w:rsidRPr="00A215FD">
        <w:rPr>
          <w:color w:val="auto"/>
          <w:szCs w:val="22"/>
        </w:rPr>
        <w:t xml:space="preserve">Pelo objeto ora contratado, o CONTRATANTE pagará a CONTRATADA o valor de </w:t>
      </w:r>
      <w:r w:rsidRPr="00A215FD">
        <w:rPr>
          <w:b/>
          <w:color w:val="auto"/>
          <w:szCs w:val="22"/>
        </w:rPr>
        <w:t>R$</w:t>
      </w:r>
      <w:sdt>
        <w:sdtPr>
          <w:rPr>
            <w:b/>
            <w:color w:val="auto"/>
            <w:szCs w:val="22"/>
          </w:rPr>
          <w:id w:val="-1400282212"/>
          <w:placeholder>
            <w:docPart w:val="8CFB34E903E5403C873FDEF4118AD852"/>
          </w:placeholder>
        </w:sdtPr>
        <w:sdtEndPr/>
        <w:sdtContent>
          <w:r w:rsidR="00525D2C" w:rsidRPr="00A215FD">
            <w:rPr>
              <w:b/>
              <w:color w:val="auto"/>
              <w:szCs w:val="22"/>
            </w:rPr>
            <w:t>44.200,00</w:t>
          </w:r>
        </w:sdtContent>
      </w:sdt>
      <w:r w:rsidRPr="00A215FD">
        <w:rPr>
          <w:b/>
          <w:i/>
          <w:color w:val="auto"/>
          <w:szCs w:val="22"/>
        </w:rPr>
        <w:t xml:space="preserve"> </w:t>
      </w:r>
      <w:r w:rsidRPr="00A215FD">
        <w:rPr>
          <w:b/>
          <w:color w:val="auto"/>
          <w:szCs w:val="22"/>
        </w:rPr>
        <w:t>(</w:t>
      </w:r>
      <w:sdt>
        <w:sdtPr>
          <w:rPr>
            <w:b/>
            <w:color w:val="auto"/>
            <w:szCs w:val="22"/>
          </w:rPr>
          <w:id w:val="67694533"/>
          <w:placeholder>
            <w:docPart w:val="33BA38BD2D77442E9230A16E78AEB7FB"/>
          </w:placeholder>
        </w:sdtPr>
        <w:sdtEndPr/>
        <w:sdtContent>
          <w:r w:rsidR="00525D2C" w:rsidRPr="00A215FD">
            <w:rPr>
              <w:b/>
              <w:color w:val="auto"/>
              <w:szCs w:val="22"/>
            </w:rPr>
            <w:t>Quarenta e quatro mil e duzentos reais</w:t>
          </w:r>
        </w:sdtContent>
      </w:sdt>
      <w:r w:rsidR="00D8792F" w:rsidRPr="00A215FD">
        <w:rPr>
          <w:b/>
          <w:color w:val="auto"/>
          <w:szCs w:val="22"/>
        </w:rPr>
        <w:t xml:space="preserve">), pelos itens </w:t>
      </w:r>
      <w:proofErr w:type="gramStart"/>
      <w:r w:rsidR="00525D2C" w:rsidRPr="00A215FD">
        <w:rPr>
          <w:b/>
          <w:color w:val="auto"/>
          <w:szCs w:val="22"/>
        </w:rPr>
        <w:t>5</w:t>
      </w:r>
      <w:proofErr w:type="gramEnd"/>
      <w:r w:rsidR="00525D2C" w:rsidRPr="00A215FD">
        <w:rPr>
          <w:b/>
          <w:color w:val="auto"/>
          <w:szCs w:val="22"/>
        </w:rPr>
        <w:t xml:space="preserve"> e 6</w:t>
      </w:r>
      <w:r w:rsidR="00D8792F" w:rsidRPr="00A215FD">
        <w:rPr>
          <w:b/>
          <w:color w:val="auto"/>
          <w:szCs w:val="22"/>
        </w:rPr>
        <w:t>.</w:t>
      </w:r>
    </w:p>
    <w:p w:rsidR="00DB7A0B" w:rsidRPr="00A215FD" w:rsidRDefault="00DB7A0B" w:rsidP="00DB7A0B">
      <w:pPr>
        <w:pStyle w:val="Corpodetexto"/>
        <w:spacing w:line="200" w:lineRule="atLeast"/>
        <w:rPr>
          <w:color w:val="auto"/>
          <w:szCs w:val="22"/>
        </w:rPr>
      </w:pPr>
    </w:p>
    <w:p w:rsidR="00EF767F" w:rsidRPr="00A215FD" w:rsidRDefault="00EF767F" w:rsidP="00DB7A0B">
      <w:pPr>
        <w:pStyle w:val="Corpodetexto"/>
        <w:spacing w:line="200" w:lineRule="atLeast"/>
        <w:rPr>
          <w:b/>
          <w:bCs/>
          <w:color w:val="auto"/>
          <w:szCs w:val="22"/>
        </w:rPr>
      </w:pPr>
      <w:r w:rsidRPr="00A215FD">
        <w:rPr>
          <w:b/>
          <w:bCs/>
          <w:color w:val="auto"/>
          <w:szCs w:val="22"/>
        </w:rPr>
        <w:t>CLÁUSULA TERCEIRA - RECEBIMENTO DO OBJETO (ART. 55, IV</w:t>
      </w:r>
      <w:proofErr w:type="gramStart"/>
      <w:r w:rsidRPr="00A215FD">
        <w:rPr>
          <w:b/>
          <w:bCs/>
          <w:color w:val="auto"/>
          <w:szCs w:val="22"/>
        </w:rPr>
        <w:t>)</w:t>
      </w:r>
      <w:proofErr w:type="gramEnd"/>
    </w:p>
    <w:p w:rsidR="00D8792F" w:rsidRPr="00A215FD" w:rsidRDefault="00D8792F" w:rsidP="00D8792F">
      <w:pPr>
        <w:pStyle w:val="Corpodetexto"/>
        <w:spacing w:line="200" w:lineRule="atLeast"/>
        <w:rPr>
          <w:bCs/>
          <w:color w:val="auto"/>
          <w:szCs w:val="22"/>
        </w:rPr>
      </w:pPr>
      <w:r w:rsidRPr="00A215FD">
        <w:rPr>
          <w:bCs/>
          <w:color w:val="auto"/>
          <w:szCs w:val="22"/>
        </w:rPr>
        <w:t>Os objetos serão recebidos pelo rito simples.</w:t>
      </w:r>
    </w:p>
    <w:p w:rsidR="00D8792F" w:rsidRPr="00A215FD" w:rsidRDefault="00D8792F" w:rsidP="00D8792F">
      <w:pPr>
        <w:pStyle w:val="Corpodetexto"/>
        <w:spacing w:line="200" w:lineRule="atLeast"/>
        <w:rPr>
          <w:bCs/>
          <w:color w:val="auto"/>
          <w:szCs w:val="22"/>
        </w:rPr>
      </w:pPr>
    </w:p>
    <w:p w:rsidR="00D8792F" w:rsidRPr="00A215FD" w:rsidRDefault="00D8792F" w:rsidP="00D8792F">
      <w:pPr>
        <w:pStyle w:val="Corpodetexto"/>
        <w:spacing w:line="200" w:lineRule="atLeast"/>
        <w:rPr>
          <w:bCs/>
          <w:color w:val="auto"/>
          <w:szCs w:val="22"/>
        </w:rPr>
      </w:pPr>
      <w:r w:rsidRPr="00A215FD">
        <w:rPr>
          <w:b/>
          <w:bCs/>
          <w:color w:val="auto"/>
          <w:szCs w:val="22"/>
        </w:rPr>
        <w:t xml:space="preserve">Parágrafo Primeiro - </w:t>
      </w:r>
      <w:r w:rsidR="005B7B43" w:rsidRPr="00A215FD">
        <w:rPr>
          <w:bCs/>
          <w:color w:val="auto"/>
          <w:szCs w:val="22"/>
        </w:rPr>
        <w:t>Após o fornecimento do objeto, os fiscais do contrato receberão provisoriamente os itens e emitirão o termo de recibo provisório à CONTRATADA.</w:t>
      </w:r>
    </w:p>
    <w:p w:rsidR="005B7B43" w:rsidRPr="00A215FD" w:rsidRDefault="00D8792F" w:rsidP="005B7B43">
      <w:pPr>
        <w:rPr>
          <w:bCs/>
          <w:color w:val="auto"/>
          <w:szCs w:val="22"/>
        </w:rPr>
      </w:pPr>
      <w:r w:rsidRPr="00A215FD">
        <w:rPr>
          <w:b/>
          <w:bCs/>
          <w:color w:val="auto"/>
          <w:szCs w:val="22"/>
        </w:rPr>
        <w:t>Parágrafo Segundo -</w:t>
      </w:r>
      <w:r w:rsidRPr="00A215FD">
        <w:rPr>
          <w:bCs/>
          <w:color w:val="auto"/>
          <w:szCs w:val="22"/>
        </w:rPr>
        <w:t xml:space="preserve"> </w:t>
      </w:r>
      <w:r w:rsidR="005B7B43" w:rsidRPr="00A215FD">
        <w:rPr>
          <w:bCs/>
          <w:color w:val="auto"/>
          <w:szCs w:val="22"/>
        </w:rPr>
        <w:t>Os fiscais do contrato têm o prazo de até 05 (cinco) dias corridos para concluir o recebimento definitivo, reputando-se o recebimento tácito definitivo decorrido este prazo.</w:t>
      </w:r>
    </w:p>
    <w:p w:rsidR="00D8792F" w:rsidRPr="00A215FD" w:rsidRDefault="00D8792F" w:rsidP="00D8792F">
      <w:pPr>
        <w:pStyle w:val="Corpodetexto"/>
        <w:spacing w:line="200" w:lineRule="atLeast"/>
        <w:rPr>
          <w:bCs/>
          <w:color w:val="auto"/>
          <w:szCs w:val="22"/>
        </w:rPr>
      </w:pPr>
      <w:r w:rsidRPr="00A215FD">
        <w:rPr>
          <w:b/>
          <w:bCs/>
          <w:color w:val="auto"/>
          <w:szCs w:val="22"/>
        </w:rPr>
        <w:t>Parágrafo</w:t>
      </w:r>
      <w:proofErr w:type="gramStart"/>
      <w:r w:rsidRPr="00A215FD">
        <w:rPr>
          <w:b/>
          <w:bCs/>
          <w:color w:val="auto"/>
          <w:szCs w:val="22"/>
        </w:rPr>
        <w:t xml:space="preserve">  </w:t>
      </w:r>
      <w:proofErr w:type="gramEnd"/>
      <w:r w:rsidRPr="00A215FD">
        <w:rPr>
          <w:b/>
          <w:bCs/>
          <w:color w:val="auto"/>
          <w:szCs w:val="22"/>
        </w:rPr>
        <w:t xml:space="preserve">Terceiro - </w:t>
      </w:r>
      <w:r w:rsidR="005B7B43" w:rsidRPr="00A215FD">
        <w:rPr>
          <w:bCs/>
          <w:color w:val="auto"/>
          <w:szCs w:val="22"/>
        </w:rPr>
        <w:t>Os fiscais do contrato poderão, por meio de decisão fundamentada, prorrogar uma única vez e por até 10 (dez) dias corridos o prazo para atestar o recebimento definitivo.</w:t>
      </w:r>
    </w:p>
    <w:p w:rsidR="005B7B43" w:rsidRPr="00A215FD" w:rsidRDefault="00D8792F" w:rsidP="00D8792F">
      <w:pPr>
        <w:pStyle w:val="Corpodetexto"/>
        <w:spacing w:line="200" w:lineRule="atLeast"/>
        <w:rPr>
          <w:bCs/>
          <w:color w:val="auto"/>
          <w:szCs w:val="22"/>
        </w:rPr>
      </w:pPr>
      <w:r w:rsidRPr="00A215FD">
        <w:rPr>
          <w:b/>
          <w:bCs/>
          <w:color w:val="auto"/>
          <w:szCs w:val="22"/>
        </w:rPr>
        <w:lastRenderedPageBreak/>
        <w:t>Parágrafo Quarto -</w:t>
      </w:r>
      <w:r w:rsidRPr="00A215FD">
        <w:rPr>
          <w:bCs/>
          <w:color w:val="auto"/>
          <w:szCs w:val="22"/>
        </w:rPr>
        <w:t xml:space="preserve"> </w:t>
      </w:r>
      <w:r w:rsidR="005B7B43" w:rsidRPr="00A215FD">
        <w:rPr>
          <w:bCs/>
          <w:color w:val="auto"/>
          <w:szCs w:val="22"/>
        </w:rPr>
        <w:t>O objeto recebido provisoriamente poderá ser rejeitado, no todo ou em parte, quando não atender as especificações exigidas no instrumento convocatório e seus anexos.</w:t>
      </w:r>
    </w:p>
    <w:p w:rsidR="005B7B43" w:rsidRPr="00A215FD" w:rsidRDefault="00D8792F" w:rsidP="00D8792F">
      <w:pPr>
        <w:pStyle w:val="Corpodetexto"/>
        <w:spacing w:line="200" w:lineRule="atLeast"/>
        <w:rPr>
          <w:bCs/>
          <w:color w:val="auto"/>
          <w:szCs w:val="22"/>
        </w:rPr>
      </w:pPr>
      <w:r w:rsidRPr="00A215FD">
        <w:rPr>
          <w:b/>
          <w:bCs/>
          <w:color w:val="auto"/>
          <w:szCs w:val="22"/>
        </w:rPr>
        <w:t>Parágrafo</w:t>
      </w:r>
      <w:r w:rsidRPr="00A215FD">
        <w:rPr>
          <w:bCs/>
          <w:color w:val="auto"/>
          <w:szCs w:val="22"/>
        </w:rPr>
        <w:t xml:space="preserve"> </w:t>
      </w:r>
      <w:r w:rsidRPr="00A215FD">
        <w:rPr>
          <w:b/>
          <w:bCs/>
          <w:color w:val="auto"/>
          <w:szCs w:val="22"/>
        </w:rPr>
        <w:t xml:space="preserve">Quinto - </w:t>
      </w:r>
      <w:r w:rsidR="005B7B43" w:rsidRPr="00A215FD">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A215FD" w:rsidRDefault="00D8792F" w:rsidP="00D8792F">
      <w:pPr>
        <w:pStyle w:val="Corpodetexto"/>
        <w:spacing w:line="200" w:lineRule="atLeast"/>
        <w:rPr>
          <w:bCs/>
          <w:color w:val="auto"/>
          <w:szCs w:val="22"/>
        </w:rPr>
      </w:pPr>
      <w:r w:rsidRPr="00A215FD">
        <w:rPr>
          <w:b/>
          <w:bCs/>
          <w:color w:val="auto"/>
          <w:szCs w:val="22"/>
        </w:rPr>
        <w:t>Parágrafo Sexto -</w:t>
      </w:r>
      <w:r w:rsidRPr="00A215FD">
        <w:rPr>
          <w:bCs/>
          <w:color w:val="auto"/>
          <w:szCs w:val="22"/>
        </w:rPr>
        <w:t xml:space="preserve"> Os fiscais do contrato juntarão o registro próprio, nota fiscal ou fatura atestada por dois servidores para atestar o recebimento definitivo.</w:t>
      </w:r>
    </w:p>
    <w:p w:rsidR="00D8792F" w:rsidRPr="00A215FD" w:rsidRDefault="00D8792F" w:rsidP="00D8792F">
      <w:pPr>
        <w:pStyle w:val="Corpodetexto"/>
        <w:spacing w:line="200" w:lineRule="atLeast"/>
        <w:rPr>
          <w:bCs/>
          <w:color w:val="auto"/>
          <w:szCs w:val="22"/>
        </w:rPr>
      </w:pPr>
      <w:r w:rsidRPr="00A215FD">
        <w:rPr>
          <w:b/>
          <w:bCs/>
          <w:color w:val="auto"/>
          <w:szCs w:val="22"/>
        </w:rPr>
        <w:t>Parágrafo Sétimo -</w:t>
      </w:r>
      <w:r w:rsidRPr="00A215FD">
        <w:rPr>
          <w:bCs/>
          <w:color w:val="auto"/>
          <w:szCs w:val="22"/>
        </w:rPr>
        <w:t xml:space="preserve"> Na hipótese de decorrido o prazo para o recebimento definitivo, a CONTRATADA poderá juntar cópia do termo de recibo no processo de pagamento para fazer prova de seu adimplemento.</w:t>
      </w:r>
    </w:p>
    <w:p w:rsidR="006F245A" w:rsidRPr="00A215FD" w:rsidRDefault="00D8792F" w:rsidP="00D8792F">
      <w:pPr>
        <w:pStyle w:val="Corpodetexto"/>
        <w:spacing w:line="200" w:lineRule="atLeast"/>
        <w:rPr>
          <w:bCs/>
          <w:color w:val="auto"/>
          <w:szCs w:val="22"/>
        </w:rPr>
      </w:pPr>
      <w:r w:rsidRPr="00A215FD">
        <w:rPr>
          <w:b/>
          <w:bCs/>
          <w:color w:val="auto"/>
          <w:szCs w:val="22"/>
        </w:rPr>
        <w:t>Parágrafo</w:t>
      </w:r>
      <w:proofErr w:type="gramStart"/>
      <w:r w:rsidRPr="00A215FD">
        <w:rPr>
          <w:b/>
          <w:bCs/>
          <w:color w:val="auto"/>
          <w:szCs w:val="22"/>
        </w:rPr>
        <w:t xml:space="preserve">  </w:t>
      </w:r>
      <w:proofErr w:type="gramEnd"/>
      <w:r w:rsidRPr="00A215FD">
        <w:rPr>
          <w:b/>
          <w:bCs/>
          <w:color w:val="auto"/>
          <w:szCs w:val="22"/>
        </w:rPr>
        <w:t xml:space="preserve">oitavo - </w:t>
      </w:r>
      <w:r w:rsidRPr="00A215FD">
        <w:rPr>
          <w:bCs/>
          <w:color w:val="auto"/>
          <w:szCs w:val="22"/>
        </w:rPr>
        <w:t>O recebimento provisório ou definitivo não exclui a responsabilidade civil nem ético-profissional pela perfeita execução do contrato, dentro dos limites estabelecidos pela lei ou pelo contrato.</w:t>
      </w:r>
    </w:p>
    <w:p w:rsidR="00D8792F" w:rsidRPr="00A215FD" w:rsidRDefault="00D8792F" w:rsidP="00D8792F">
      <w:pPr>
        <w:pStyle w:val="Corpodetexto"/>
        <w:spacing w:line="200" w:lineRule="atLeast"/>
        <w:rPr>
          <w:b/>
          <w:bCs/>
          <w:color w:val="auto"/>
          <w:szCs w:val="22"/>
        </w:rPr>
      </w:pPr>
    </w:p>
    <w:p w:rsidR="004E40CF" w:rsidRPr="00A215FD" w:rsidRDefault="00DB7A0B" w:rsidP="00DB7A0B">
      <w:pPr>
        <w:pStyle w:val="Corpodetexto"/>
        <w:spacing w:line="200" w:lineRule="atLeast"/>
        <w:rPr>
          <w:b/>
          <w:bCs/>
          <w:color w:val="auto"/>
          <w:szCs w:val="22"/>
        </w:rPr>
      </w:pPr>
      <w:r w:rsidRPr="00A215FD">
        <w:rPr>
          <w:b/>
          <w:bCs/>
          <w:color w:val="auto"/>
          <w:szCs w:val="22"/>
        </w:rPr>
        <w:t xml:space="preserve">CLÁUSULA </w:t>
      </w:r>
      <w:r w:rsidR="006F245A" w:rsidRPr="00A215FD">
        <w:rPr>
          <w:b/>
          <w:bCs/>
          <w:color w:val="auto"/>
          <w:szCs w:val="22"/>
        </w:rPr>
        <w:t>TERCEIR</w:t>
      </w:r>
      <w:r w:rsidR="00EF767F" w:rsidRPr="00A215FD">
        <w:rPr>
          <w:b/>
          <w:bCs/>
          <w:color w:val="auto"/>
          <w:szCs w:val="22"/>
        </w:rPr>
        <w:t>A</w:t>
      </w:r>
      <w:r w:rsidRPr="00A215FD">
        <w:rPr>
          <w:b/>
          <w:bCs/>
          <w:color w:val="auto"/>
          <w:szCs w:val="22"/>
        </w:rPr>
        <w:t xml:space="preserve"> –</w:t>
      </w:r>
      <w:r w:rsidR="004E40CF" w:rsidRPr="00A215FD">
        <w:rPr>
          <w:szCs w:val="22"/>
        </w:rPr>
        <w:t xml:space="preserve"> </w:t>
      </w:r>
      <w:r w:rsidR="004E40CF" w:rsidRPr="00A215FD">
        <w:rPr>
          <w:b/>
          <w:bCs/>
          <w:color w:val="auto"/>
          <w:szCs w:val="22"/>
        </w:rPr>
        <w:t xml:space="preserve">PRAZO, FORMA E LOCAL DE EXECUÇÃO DO </w:t>
      </w:r>
      <w:proofErr w:type="gramStart"/>
      <w:r w:rsidR="004E40CF" w:rsidRPr="00A215FD">
        <w:rPr>
          <w:b/>
          <w:bCs/>
          <w:color w:val="auto"/>
          <w:szCs w:val="22"/>
        </w:rPr>
        <w:t>OBJETO</w:t>
      </w:r>
      <w:proofErr w:type="gramEnd"/>
    </w:p>
    <w:p w:rsidR="00D8792F" w:rsidRPr="00A215FD" w:rsidRDefault="00E43142" w:rsidP="00D8792F">
      <w:pPr>
        <w:pStyle w:val="Corpodetexto"/>
        <w:spacing w:line="200" w:lineRule="atLeast"/>
        <w:rPr>
          <w:bCs/>
          <w:color w:val="auto"/>
          <w:szCs w:val="22"/>
        </w:rPr>
      </w:pPr>
      <w:r w:rsidRPr="00A215FD">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43142" w:rsidRPr="00A215FD" w:rsidRDefault="00E43142" w:rsidP="00D8792F">
      <w:pPr>
        <w:pStyle w:val="Corpodetexto"/>
        <w:spacing w:line="200" w:lineRule="atLeast"/>
        <w:rPr>
          <w:bCs/>
          <w:color w:val="auto"/>
          <w:szCs w:val="22"/>
        </w:rPr>
      </w:pPr>
    </w:p>
    <w:p w:rsidR="00D8792F" w:rsidRPr="00A215FD" w:rsidRDefault="00D8792F" w:rsidP="00D8792F">
      <w:pPr>
        <w:pStyle w:val="Corpodetexto"/>
        <w:spacing w:line="200" w:lineRule="atLeast"/>
        <w:rPr>
          <w:bCs/>
          <w:color w:val="auto"/>
          <w:szCs w:val="22"/>
        </w:rPr>
      </w:pPr>
      <w:r w:rsidRPr="00A215FD">
        <w:rPr>
          <w:b/>
          <w:bCs/>
          <w:color w:val="auto"/>
          <w:szCs w:val="22"/>
        </w:rPr>
        <w:t xml:space="preserve">Parágrafo Primeiro - </w:t>
      </w:r>
      <w:r w:rsidRPr="00A215FD">
        <w:rPr>
          <w:bCs/>
          <w:color w:val="auto"/>
          <w:szCs w:val="22"/>
        </w:rPr>
        <w:t>A assinatura das partes poderá ser substituída por outro meio idôneo de prova que demonstre o efetivo recebimento da ordem de execução.</w:t>
      </w:r>
    </w:p>
    <w:p w:rsidR="00D8792F" w:rsidRPr="00A215FD" w:rsidRDefault="00D8792F" w:rsidP="00D8792F">
      <w:pPr>
        <w:pStyle w:val="Corpodetexto"/>
        <w:spacing w:line="200" w:lineRule="atLeast"/>
        <w:rPr>
          <w:bCs/>
          <w:color w:val="auto"/>
          <w:szCs w:val="22"/>
        </w:rPr>
      </w:pPr>
      <w:r w:rsidRPr="00A215FD">
        <w:rPr>
          <w:b/>
          <w:bCs/>
          <w:color w:val="auto"/>
          <w:szCs w:val="22"/>
        </w:rPr>
        <w:t>Parágrafo Segundo -</w:t>
      </w:r>
      <w:r w:rsidRPr="00A215FD">
        <w:rPr>
          <w:bCs/>
          <w:color w:val="auto"/>
          <w:szCs w:val="22"/>
        </w:rPr>
        <w:t xml:space="preserve"> A ordem de execução será preferencialmente enviada por meio eletrônico em endereço informado pela CONTRATADA na assinatura do contrato.</w:t>
      </w:r>
    </w:p>
    <w:p w:rsidR="00D8792F" w:rsidRPr="00A215FD" w:rsidRDefault="00D8792F" w:rsidP="00D8792F">
      <w:pPr>
        <w:pStyle w:val="Corpodetexto"/>
        <w:spacing w:line="200" w:lineRule="atLeast"/>
        <w:rPr>
          <w:bCs/>
          <w:color w:val="auto"/>
          <w:szCs w:val="22"/>
        </w:rPr>
      </w:pPr>
      <w:r w:rsidRPr="00A215FD">
        <w:rPr>
          <w:b/>
          <w:bCs/>
          <w:color w:val="auto"/>
          <w:szCs w:val="22"/>
        </w:rPr>
        <w:t>Parágrafo Terceiro-</w:t>
      </w:r>
      <w:r w:rsidRPr="00A215FD">
        <w:rPr>
          <w:bCs/>
          <w:color w:val="auto"/>
          <w:szCs w:val="22"/>
        </w:rPr>
        <w:t xml:space="preserve"> </w:t>
      </w:r>
      <w:r w:rsidR="00E43142" w:rsidRPr="00A215FD">
        <w:rPr>
          <w:bCs/>
          <w:color w:val="auto"/>
          <w:szCs w:val="22"/>
        </w:rPr>
        <w:t>A CONTRATADA terá o prazo de 05 dias corridos, contados da data de recebimento da ordem de execução, para concluir o fornecimento dos objetos requisitados.</w:t>
      </w:r>
    </w:p>
    <w:p w:rsidR="00D8792F" w:rsidRPr="00A215FD" w:rsidRDefault="00D8792F" w:rsidP="00D8792F">
      <w:pPr>
        <w:pStyle w:val="Corpodetexto"/>
        <w:spacing w:line="200" w:lineRule="atLeast"/>
        <w:rPr>
          <w:bCs/>
          <w:color w:val="auto"/>
          <w:szCs w:val="22"/>
        </w:rPr>
      </w:pPr>
      <w:r w:rsidRPr="00A215FD">
        <w:rPr>
          <w:b/>
          <w:bCs/>
          <w:color w:val="auto"/>
          <w:szCs w:val="22"/>
        </w:rPr>
        <w:t>Parágrafo</w:t>
      </w:r>
      <w:proofErr w:type="gramStart"/>
      <w:r w:rsidRPr="00A215FD">
        <w:rPr>
          <w:bCs/>
          <w:color w:val="auto"/>
          <w:szCs w:val="22"/>
        </w:rPr>
        <w:t xml:space="preserve"> </w:t>
      </w:r>
      <w:r w:rsidRPr="00A215FD">
        <w:rPr>
          <w:b/>
          <w:bCs/>
          <w:color w:val="auto"/>
          <w:szCs w:val="22"/>
        </w:rPr>
        <w:t xml:space="preserve"> </w:t>
      </w:r>
      <w:proofErr w:type="gramEnd"/>
      <w:r w:rsidRPr="00A215FD">
        <w:rPr>
          <w:b/>
          <w:bCs/>
          <w:color w:val="auto"/>
          <w:szCs w:val="22"/>
        </w:rPr>
        <w:t xml:space="preserve">Quarto - </w:t>
      </w:r>
      <w:r w:rsidRPr="00A215FD">
        <w:rPr>
          <w:bCs/>
          <w:color w:val="auto"/>
          <w:szCs w:val="22"/>
        </w:rPr>
        <w:t>A CONTRATADA terá o prazo de 02 (dois) dias úteis para acusar o recebimento da ordem de execução, caso contrário, a contagem iniciará automaticamente.</w:t>
      </w:r>
    </w:p>
    <w:p w:rsidR="00E43142" w:rsidRPr="00A215FD" w:rsidRDefault="00D8792F" w:rsidP="00D8792F">
      <w:pPr>
        <w:pStyle w:val="Corpodetexto"/>
        <w:spacing w:line="200" w:lineRule="atLeast"/>
        <w:rPr>
          <w:bCs/>
          <w:color w:val="auto"/>
          <w:szCs w:val="22"/>
        </w:rPr>
      </w:pPr>
      <w:r w:rsidRPr="00A215FD">
        <w:rPr>
          <w:b/>
          <w:bCs/>
          <w:color w:val="auto"/>
          <w:szCs w:val="22"/>
        </w:rPr>
        <w:t>Parágrafo Quinto -</w:t>
      </w:r>
      <w:r w:rsidR="00E43142" w:rsidRPr="00A215FD">
        <w:rPr>
          <w:szCs w:val="22"/>
        </w:rPr>
        <w:t xml:space="preserve"> </w:t>
      </w:r>
      <w:r w:rsidR="00E43142" w:rsidRPr="00A215FD">
        <w:rPr>
          <w:bCs/>
          <w:color w:val="auto"/>
          <w:szCs w:val="22"/>
        </w:rPr>
        <w:t xml:space="preserve">A CONTRATADA fornecerá os objetos diretamente no depósito da Secretaria Municipal de Educação, situado na Avenida Walter Vendas Rodrigues, s/nº- Campo Belo, Bom Jardim/RJ, no horário compreendido entre 9h às </w:t>
      </w:r>
      <w:proofErr w:type="gramStart"/>
      <w:r w:rsidR="00E43142" w:rsidRPr="00A215FD">
        <w:rPr>
          <w:bCs/>
          <w:color w:val="auto"/>
          <w:szCs w:val="22"/>
        </w:rPr>
        <w:t>11:30</w:t>
      </w:r>
      <w:proofErr w:type="gramEnd"/>
      <w:r w:rsidR="00E43142" w:rsidRPr="00A215FD">
        <w:rPr>
          <w:bCs/>
          <w:color w:val="auto"/>
          <w:szCs w:val="22"/>
        </w:rPr>
        <w:t>h e 13h às 16h, e será recebido pela fiscalização ou por pessoa do CONTRATANTE autorizada para tal.</w:t>
      </w:r>
    </w:p>
    <w:p w:rsidR="004E40CF" w:rsidRPr="00A215FD" w:rsidRDefault="00D8792F" w:rsidP="00D8792F">
      <w:pPr>
        <w:pStyle w:val="Corpodetexto"/>
        <w:spacing w:line="200" w:lineRule="atLeast"/>
        <w:rPr>
          <w:bCs/>
          <w:color w:val="auto"/>
          <w:szCs w:val="22"/>
        </w:rPr>
      </w:pPr>
      <w:r w:rsidRPr="00A215FD">
        <w:rPr>
          <w:b/>
          <w:bCs/>
          <w:color w:val="auto"/>
          <w:szCs w:val="22"/>
        </w:rPr>
        <w:t>Parágrafo</w:t>
      </w:r>
      <w:r w:rsidRPr="00A215FD">
        <w:rPr>
          <w:bCs/>
          <w:color w:val="auto"/>
          <w:szCs w:val="22"/>
        </w:rPr>
        <w:t xml:space="preserve"> </w:t>
      </w:r>
      <w:r w:rsidRPr="00A215FD">
        <w:rPr>
          <w:b/>
          <w:bCs/>
          <w:color w:val="auto"/>
          <w:szCs w:val="22"/>
        </w:rPr>
        <w:t xml:space="preserve">Sexto - </w:t>
      </w:r>
      <w:r w:rsidRPr="00A215FD">
        <w:rPr>
          <w:bCs/>
          <w:color w:val="auto"/>
          <w:szCs w:val="22"/>
        </w:rPr>
        <w:t xml:space="preserve">O prazo para conclusão do fornecimento dos objetos requisitados poderá ser prorrogado, excepcionalmente, mediante justificativa e autorização </w:t>
      </w:r>
      <w:proofErr w:type="gramStart"/>
      <w:r w:rsidRPr="00A215FD">
        <w:rPr>
          <w:bCs/>
          <w:color w:val="auto"/>
          <w:szCs w:val="22"/>
        </w:rPr>
        <w:t>dos Fiscal</w:t>
      </w:r>
      <w:proofErr w:type="gramEnd"/>
      <w:r w:rsidRPr="00A215FD">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Pr="00A215FD" w:rsidRDefault="00D8792F" w:rsidP="00D8792F">
      <w:pPr>
        <w:pStyle w:val="Corpodetexto"/>
        <w:spacing w:line="200" w:lineRule="atLeast"/>
        <w:rPr>
          <w:bCs/>
          <w:color w:val="auto"/>
          <w:szCs w:val="22"/>
        </w:rPr>
      </w:pPr>
    </w:p>
    <w:p w:rsidR="00D8792F" w:rsidRPr="00A215FD" w:rsidRDefault="00D8792F" w:rsidP="00D8792F">
      <w:pPr>
        <w:pStyle w:val="Corpodetexto"/>
        <w:spacing w:line="200" w:lineRule="atLeast"/>
        <w:rPr>
          <w:b/>
          <w:bCs/>
          <w:color w:val="auto"/>
          <w:szCs w:val="22"/>
        </w:rPr>
      </w:pPr>
    </w:p>
    <w:p w:rsidR="00DB7A0B" w:rsidRPr="00A215FD" w:rsidRDefault="00DD5A4E" w:rsidP="00DB7A0B">
      <w:pPr>
        <w:pStyle w:val="Corpodetexto"/>
        <w:spacing w:line="200" w:lineRule="atLeast"/>
        <w:rPr>
          <w:color w:val="auto"/>
          <w:szCs w:val="22"/>
        </w:rPr>
      </w:pPr>
      <w:r w:rsidRPr="00A215FD">
        <w:rPr>
          <w:b/>
          <w:bCs/>
          <w:color w:val="auto"/>
          <w:szCs w:val="22"/>
        </w:rPr>
        <w:t>CLÁUSULA QUARTA -</w:t>
      </w:r>
      <w:r w:rsidR="00DB7A0B" w:rsidRPr="00A215FD">
        <w:rPr>
          <w:b/>
          <w:bCs/>
          <w:color w:val="auto"/>
          <w:szCs w:val="22"/>
        </w:rPr>
        <w:t xml:space="preserve"> CONDIÇÕES DE PAGAMENTO (ART. 55, III, alíneas 'c' e 'd'</w:t>
      </w:r>
      <w:proofErr w:type="gramStart"/>
      <w:r w:rsidR="00DB7A0B" w:rsidRPr="00A215FD">
        <w:rPr>
          <w:b/>
          <w:bCs/>
          <w:color w:val="auto"/>
          <w:szCs w:val="22"/>
        </w:rPr>
        <w:t>)</w:t>
      </w:r>
      <w:proofErr w:type="gramEnd"/>
    </w:p>
    <w:p w:rsidR="00DB7A0B" w:rsidRPr="00A215FD" w:rsidRDefault="00517250" w:rsidP="00DB7A0B">
      <w:pPr>
        <w:spacing w:line="200" w:lineRule="atLeast"/>
        <w:jc w:val="both"/>
        <w:rPr>
          <w:color w:val="auto"/>
          <w:szCs w:val="22"/>
        </w:rPr>
      </w:pPr>
      <w:r w:rsidRPr="00A215FD">
        <w:rPr>
          <w:color w:val="auto"/>
          <w:szCs w:val="22"/>
        </w:rPr>
        <w:t>O CONTRATANTE terá:</w:t>
      </w:r>
    </w:p>
    <w:p w:rsidR="00517250" w:rsidRPr="00A215FD" w:rsidRDefault="00517250" w:rsidP="00517250">
      <w:pPr>
        <w:spacing w:line="200" w:lineRule="atLeast"/>
        <w:jc w:val="both"/>
        <w:rPr>
          <w:color w:val="auto"/>
          <w:szCs w:val="22"/>
        </w:rPr>
      </w:pPr>
      <w:r w:rsidRPr="00A215FD">
        <w:rPr>
          <w:color w:val="auto"/>
          <w:szCs w:val="22"/>
        </w:rPr>
        <w:t xml:space="preserve">I - </w:t>
      </w:r>
      <w:r w:rsidR="006F245A" w:rsidRPr="00A215FD">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p>
    <w:p w:rsidR="00517250" w:rsidRPr="00A215FD" w:rsidRDefault="00517250" w:rsidP="00517250">
      <w:pPr>
        <w:spacing w:line="200" w:lineRule="atLeast"/>
        <w:jc w:val="both"/>
        <w:rPr>
          <w:color w:val="auto"/>
          <w:szCs w:val="22"/>
        </w:rPr>
      </w:pPr>
      <w:r w:rsidRPr="00A215FD">
        <w:rPr>
          <w:color w:val="auto"/>
          <w:szCs w:val="22"/>
        </w:rPr>
        <w:t xml:space="preserve">II - </w:t>
      </w:r>
      <w:r w:rsidR="006F245A" w:rsidRPr="00A215FD">
        <w:rPr>
          <w:color w:val="auto"/>
          <w:szCs w:val="22"/>
        </w:rPr>
        <w:t>O prazo de 30 (trinta) dias corridos, contados da data do recebimento definitivo do objeto, para realizar o pagamento nas demais hipóteses.</w:t>
      </w:r>
    </w:p>
    <w:p w:rsidR="00517250" w:rsidRPr="00A215FD" w:rsidRDefault="00517250" w:rsidP="00517250">
      <w:pPr>
        <w:spacing w:line="200" w:lineRule="atLeast"/>
        <w:jc w:val="both"/>
        <w:rPr>
          <w:color w:val="auto"/>
          <w:szCs w:val="22"/>
        </w:rPr>
      </w:pPr>
    </w:p>
    <w:p w:rsidR="00DB7A0B" w:rsidRPr="00A215FD" w:rsidRDefault="00E46B07" w:rsidP="00AF07CC">
      <w:pPr>
        <w:jc w:val="both"/>
        <w:rPr>
          <w:color w:val="auto"/>
          <w:szCs w:val="22"/>
        </w:rPr>
      </w:pPr>
      <w:r w:rsidRPr="00A215FD">
        <w:rPr>
          <w:b/>
          <w:bCs/>
          <w:color w:val="auto"/>
          <w:szCs w:val="22"/>
        </w:rPr>
        <w:t xml:space="preserve">Parágrafo Primeiro - </w:t>
      </w:r>
      <w:r w:rsidR="00245D53" w:rsidRPr="00A215FD">
        <w:rPr>
          <w:color w:val="auto"/>
          <w:szCs w:val="22"/>
        </w:rPr>
        <w:t>Os documentos fiscais serão emitidos em nome do MUNICÍPIO DE BOM JARDIM - RJ, CNPJ nº 28.561.041/0001-76, situado na Praça Governador Roberto Silveira, nº 44, Centro, Bom Jardim - RJ, CEP 28660-000.</w:t>
      </w:r>
    </w:p>
    <w:p w:rsidR="00AF07CC" w:rsidRPr="00A215FD" w:rsidRDefault="00AF07CC" w:rsidP="00AF07CC">
      <w:pPr>
        <w:jc w:val="both"/>
        <w:rPr>
          <w:color w:val="auto"/>
          <w:szCs w:val="22"/>
        </w:rPr>
      </w:pPr>
    </w:p>
    <w:p w:rsidR="00530CEC" w:rsidRPr="00A215FD" w:rsidRDefault="00DB7A0B" w:rsidP="00530CEC">
      <w:pPr>
        <w:pStyle w:val="TRSubtpico"/>
        <w:numPr>
          <w:ilvl w:val="0"/>
          <w:numId w:val="0"/>
        </w:numPr>
        <w:spacing w:before="0" w:line="240" w:lineRule="auto"/>
        <w:rPr>
          <w:color w:val="auto"/>
        </w:rPr>
      </w:pPr>
      <w:r w:rsidRPr="00A215FD">
        <w:rPr>
          <w:b/>
          <w:bCs/>
          <w:color w:val="auto"/>
        </w:rPr>
        <w:t>Parágrafo Segundo</w:t>
      </w:r>
      <w:r w:rsidRPr="00A215FD">
        <w:rPr>
          <w:color w:val="auto"/>
        </w:rPr>
        <w:t xml:space="preserve"> –</w:t>
      </w:r>
      <w:r w:rsidR="00E46B07" w:rsidRPr="00A215FD">
        <w:rPr>
          <w:color w:val="auto"/>
        </w:rPr>
        <w:t xml:space="preserve"> </w:t>
      </w:r>
      <w:r w:rsidR="00530CEC" w:rsidRPr="00A215FD">
        <w:rPr>
          <w:color w:val="auto"/>
        </w:rPr>
        <w:t>Junto aos documentos fiscais, a CONTRATADA deverá apresentar os documentos de habilitação e regularidade fiscal e trabalhista com validade atualizada exigidas no instrumento convocatório e seus anexos.</w:t>
      </w:r>
    </w:p>
    <w:p w:rsidR="00A5008C" w:rsidRPr="00A215FD" w:rsidRDefault="00DB7A0B" w:rsidP="00530CEC">
      <w:pPr>
        <w:pStyle w:val="TRSubtpico"/>
        <w:numPr>
          <w:ilvl w:val="0"/>
          <w:numId w:val="0"/>
        </w:numPr>
        <w:spacing w:before="0" w:line="240" w:lineRule="auto"/>
        <w:rPr>
          <w:color w:val="auto"/>
        </w:rPr>
      </w:pPr>
      <w:r w:rsidRPr="00A215FD">
        <w:rPr>
          <w:b/>
          <w:color w:val="auto"/>
        </w:rPr>
        <w:t>Parágrafo Terceiro</w:t>
      </w:r>
      <w:r w:rsidRPr="00A215FD">
        <w:rPr>
          <w:color w:val="auto"/>
        </w:rPr>
        <w:t xml:space="preserve"> </w:t>
      </w:r>
      <w:r w:rsidR="00E46B07" w:rsidRPr="00A215FD">
        <w:rPr>
          <w:b/>
          <w:color w:val="auto"/>
        </w:rPr>
        <w:t>-</w:t>
      </w:r>
      <w:r w:rsidRPr="00A215FD">
        <w:rPr>
          <w:color w:val="auto"/>
        </w:rPr>
        <w:t xml:space="preserve"> </w:t>
      </w:r>
      <w:r w:rsidR="00530CEC" w:rsidRPr="00A215FD">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A215FD" w:rsidRDefault="00E46B07" w:rsidP="00AF07CC">
      <w:pPr>
        <w:jc w:val="both"/>
        <w:rPr>
          <w:color w:val="auto"/>
          <w:szCs w:val="22"/>
        </w:rPr>
      </w:pPr>
      <w:r w:rsidRPr="00A215FD">
        <w:rPr>
          <w:b/>
          <w:color w:val="auto"/>
          <w:szCs w:val="22"/>
        </w:rPr>
        <w:t>Parágrafo Quarto -</w:t>
      </w:r>
      <w:r w:rsidRPr="00A215FD">
        <w:rPr>
          <w:color w:val="auto"/>
          <w:szCs w:val="22"/>
        </w:rPr>
        <w:t xml:space="preserve"> </w:t>
      </w:r>
      <w:r w:rsidR="00530CEC" w:rsidRPr="00A215FD">
        <w:rPr>
          <w:color w:val="auto"/>
          <w:szCs w:val="22"/>
        </w:rPr>
        <w:t>A ordem de pagamento poderá ser alterada por despacho fundamentado da autoridade superior, nas hipóteses de:</w:t>
      </w:r>
    </w:p>
    <w:p w:rsidR="00530CEC" w:rsidRPr="00A215FD" w:rsidRDefault="00530CEC" w:rsidP="00530CEC">
      <w:pPr>
        <w:jc w:val="both"/>
        <w:rPr>
          <w:color w:val="auto"/>
          <w:szCs w:val="22"/>
        </w:rPr>
      </w:pPr>
      <w:r w:rsidRPr="00A215FD">
        <w:rPr>
          <w:color w:val="auto"/>
          <w:szCs w:val="22"/>
        </w:rPr>
        <w:t>I – Haver suspensão do pagamento do crédito.</w:t>
      </w:r>
    </w:p>
    <w:p w:rsidR="00530CEC" w:rsidRPr="00A215FD" w:rsidRDefault="00530CEC" w:rsidP="00530CEC">
      <w:pPr>
        <w:jc w:val="both"/>
        <w:rPr>
          <w:color w:val="auto"/>
          <w:szCs w:val="22"/>
        </w:rPr>
      </w:pPr>
      <w:r w:rsidRPr="00A215FD">
        <w:rPr>
          <w:color w:val="auto"/>
          <w:szCs w:val="22"/>
        </w:rPr>
        <w:t>II – Grave perturbação da ordem, situação de emergência ou calamidade pública.</w:t>
      </w:r>
    </w:p>
    <w:p w:rsidR="00530CEC" w:rsidRPr="00A215FD" w:rsidRDefault="00530CEC" w:rsidP="00530CEC">
      <w:pPr>
        <w:jc w:val="both"/>
        <w:rPr>
          <w:color w:val="auto"/>
          <w:szCs w:val="22"/>
        </w:rPr>
      </w:pPr>
      <w:r w:rsidRPr="00A215FD">
        <w:rPr>
          <w:color w:val="auto"/>
          <w:szCs w:val="22"/>
        </w:rPr>
        <w:t xml:space="preserve">III – </w:t>
      </w:r>
      <w:proofErr w:type="gramStart"/>
      <w:r w:rsidRPr="00A215FD">
        <w:rPr>
          <w:color w:val="auto"/>
          <w:szCs w:val="22"/>
        </w:rPr>
        <w:t>Haver seguros</w:t>
      </w:r>
      <w:proofErr w:type="gramEnd"/>
      <w:r w:rsidRPr="00A215FD">
        <w:rPr>
          <w:color w:val="auto"/>
          <w:szCs w:val="22"/>
        </w:rPr>
        <w:t xml:space="preserve"> veiculares e imobiliários.</w:t>
      </w:r>
    </w:p>
    <w:p w:rsidR="00530CEC" w:rsidRPr="00A215FD" w:rsidRDefault="00530CEC" w:rsidP="00530CEC">
      <w:pPr>
        <w:jc w:val="both"/>
        <w:rPr>
          <w:color w:val="auto"/>
          <w:szCs w:val="22"/>
        </w:rPr>
      </w:pPr>
      <w:r w:rsidRPr="00A215FD">
        <w:rPr>
          <w:color w:val="auto"/>
          <w:szCs w:val="22"/>
        </w:rPr>
        <w:t>IV – Evitar fundada ameaça de interrupção dos serviços essenciais da Administração ou para restaurá-los.</w:t>
      </w:r>
    </w:p>
    <w:p w:rsidR="00530CEC" w:rsidRPr="00A215FD" w:rsidRDefault="00530CEC" w:rsidP="00530CEC">
      <w:pPr>
        <w:jc w:val="both"/>
        <w:rPr>
          <w:color w:val="auto"/>
          <w:szCs w:val="22"/>
        </w:rPr>
      </w:pPr>
      <w:r w:rsidRPr="00A215FD">
        <w:rPr>
          <w:color w:val="auto"/>
          <w:szCs w:val="22"/>
        </w:rPr>
        <w:t>V – Cumprimento de ordem judicial ou decisão de Tribunal de Contas.</w:t>
      </w:r>
    </w:p>
    <w:p w:rsidR="00530CEC" w:rsidRPr="00A215FD" w:rsidRDefault="00530CEC" w:rsidP="00530CEC">
      <w:pPr>
        <w:jc w:val="both"/>
        <w:rPr>
          <w:color w:val="auto"/>
          <w:szCs w:val="22"/>
        </w:rPr>
      </w:pPr>
      <w:r w:rsidRPr="00A215FD">
        <w:rPr>
          <w:color w:val="auto"/>
          <w:szCs w:val="22"/>
        </w:rPr>
        <w:t>VI – Pagamento de direitos oriundos de contratos em caso de falência, recuperação judicial ou dissolução da empresa contratada.</w:t>
      </w:r>
    </w:p>
    <w:p w:rsidR="00530CEC" w:rsidRPr="00A215FD" w:rsidRDefault="00530CEC" w:rsidP="00530CEC">
      <w:pPr>
        <w:jc w:val="both"/>
        <w:rPr>
          <w:color w:val="auto"/>
          <w:szCs w:val="22"/>
        </w:rPr>
      </w:pPr>
      <w:r w:rsidRPr="00A215FD">
        <w:rPr>
          <w:color w:val="auto"/>
          <w:szCs w:val="22"/>
        </w:rPr>
        <w:t>VII – Ocorrência de casos fortuitos ou força maior.</w:t>
      </w:r>
    </w:p>
    <w:p w:rsidR="00530CEC" w:rsidRPr="00A215FD" w:rsidRDefault="00530CEC" w:rsidP="00530CEC">
      <w:pPr>
        <w:jc w:val="both"/>
        <w:rPr>
          <w:color w:val="auto"/>
          <w:szCs w:val="22"/>
        </w:rPr>
      </w:pPr>
      <w:r w:rsidRPr="00A215FD">
        <w:rPr>
          <w:color w:val="auto"/>
          <w:szCs w:val="22"/>
        </w:rPr>
        <w:t>VIII – Créditos decorrentes de empréstimos e financiamentos bancários.</w:t>
      </w:r>
    </w:p>
    <w:p w:rsidR="00E46B07" w:rsidRPr="00A215FD" w:rsidRDefault="00530CEC" w:rsidP="00530CEC">
      <w:pPr>
        <w:jc w:val="both"/>
        <w:rPr>
          <w:color w:val="auto"/>
          <w:szCs w:val="22"/>
        </w:rPr>
      </w:pPr>
      <w:r w:rsidRPr="00A215FD">
        <w:rPr>
          <w:color w:val="auto"/>
          <w:szCs w:val="22"/>
        </w:rPr>
        <w:t>IX – Outros motivos de relevante interesse público, devidamente comprovados e motivados.</w:t>
      </w:r>
    </w:p>
    <w:p w:rsidR="00530CEC" w:rsidRPr="00A215FD" w:rsidRDefault="00530CEC" w:rsidP="00530CEC">
      <w:pPr>
        <w:jc w:val="both"/>
        <w:rPr>
          <w:color w:val="auto"/>
          <w:szCs w:val="22"/>
        </w:rPr>
      </w:pPr>
    </w:p>
    <w:p w:rsidR="00E46B07" w:rsidRPr="00A215FD" w:rsidRDefault="00E46B07" w:rsidP="00AF07CC">
      <w:pPr>
        <w:jc w:val="both"/>
        <w:rPr>
          <w:color w:val="auto"/>
          <w:szCs w:val="22"/>
        </w:rPr>
      </w:pPr>
      <w:r w:rsidRPr="00A215FD">
        <w:rPr>
          <w:b/>
          <w:color w:val="auto"/>
          <w:szCs w:val="22"/>
        </w:rPr>
        <w:t>Parágrafo Quinto -</w:t>
      </w:r>
      <w:r w:rsidRPr="00A215FD">
        <w:rPr>
          <w:color w:val="auto"/>
          <w:szCs w:val="22"/>
        </w:rPr>
        <w:t xml:space="preserve"> </w:t>
      </w:r>
      <w:r w:rsidR="00530CEC" w:rsidRPr="00A215FD">
        <w:rPr>
          <w:color w:val="auto"/>
          <w:szCs w:val="22"/>
        </w:rPr>
        <w:t>O pagamento será suspenso, por meio de decisão motivada dos servidores competentes, em caso de constada irregularidade na documentação da CONTRATADA ou irregularidade no processo de liquidação.</w:t>
      </w:r>
    </w:p>
    <w:p w:rsidR="00E46B07" w:rsidRPr="00A215FD" w:rsidRDefault="00E46B07" w:rsidP="00AF07CC">
      <w:pPr>
        <w:jc w:val="both"/>
        <w:rPr>
          <w:color w:val="auto"/>
          <w:szCs w:val="22"/>
        </w:rPr>
      </w:pPr>
      <w:r w:rsidRPr="00A215FD">
        <w:rPr>
          <w:b/>
          <w:color w:val="auto"/>
          <w:szCs w:val="22"/>
        </w:rPr>
        <w:t>Parágrafo Sexto -</w:t>
      </w:r>
      <w:r w:rsidRPr="00A215FD">
        <w:rPr>
          <w:color w:val="auto"/>
          <w:szCs w:val="22"/>
        </w:rPr>
        <w:t xml:space="preserve"> </w:t>
      </w:r>
      <w:r w:rsidR="00D8792F" w:rsidRPr="00A215FD">
        <w:rPr>
          <w:color w:val="auto"/>
          <w:szCs w:val="22"/>
        </w:rPr>
        <w:t>O pagamento será feito em depósito em conta corrente informada pela CONTRATADA, em parcela única, na forma da legislação vigente.</w:t>
      </w:r>
    </w:p>
    <w:p w:rsidR="006F10AC" w:rsidRPr="00A215FD" w:rsidRDefault="006F10AC" w:rsidP="00AF07CC">
      <w:pPr>
        <w:jc w:val="both"/>
        <w:rPr>
          <w:color w:val="auto"/>
          <w:szCs w:val="22"/>
        </w:rPr>
      </w:pPr>
      <w:r w:rsidRPr="00A215FD">
        <w:rPr>
          <w:b/>
          <w:color w:val="auto"/>
          <w:szCs w:val="22"/>
        </w:rPr>
        <w:t xml:space="preserve">Parágrafo Sétimo - </w:t>
      </w:r>
      <w:r w:rsidR="00530CEC" w:rsidRPr="00A215FD">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A215FD" w:rsidRDefault="006F10AC" w:rsidP="00AF07CC">
      <w:pPr>
        <w:jc w:val="both"/>
        <w:rPr>
          <w:color w:val="auto"/>
          <w:szCs w:val="22"/>
        </w:rPr>
      </w:pPr>
      <w:r w:rsidRPr="00A215FD">
        <w:rPr>
          <w:b/>
          <w:color w:val="auto"/>
          <w:szCs w:val="22"/>
        </w:rPr>
        <w:t>Parágrafo Oitavo -</w:t>
      </w:r>
      <w:r w:rsidRPr="00A215FD">
        <w:rPr>
          <w:color w:val="auto"/>
          <w:szCs w:val="22"/>
        </w:rPr>
        <w:t xml:space="preserve"> </w:t>
      </w:r>
      <w:r w:rsidR="00530CEC" w:rsidRPr="00A215FD">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A215FD" w:rsidRDefault="006F10AC" w:rsidP="00AF07CC">
      <w:pPr>
        <w:jc w:val="both"/>
        <w:rPr>
          <w:color w:val="auto"/>
          <w:szCs w:val="22"/>
        </w:rPr>
      </w:pPr>
      <w:r w:rsidRPr="00A215FD">
        <w:rPr>
          <w:b/>
          <w:color w:val="auto"/>
          <w:szCs w:val="22"/>
        </w:rPr>
        <w:t>Parágrafo Nono -</w:t>
      </w:r>
      <w:r w:rsidRPr="00A215FD">
        <w:rPr>
          <w:color w:val="auto"/>
          <w:szCs w:val="22"/>
        </w:rPr>
        <w:t xml:space="preserve"> </w:t>
      </w:r>
      <w:r w:rsidR="00530CEC" w:rsidRPr="00A215FD">
        <w:rPr>
          <w:color w:val="auto"/>
          <w:szCs w:val="22"/>
        </w:rPr>
        <w:t>O índice de compensação, para fins deste tópico, é de 0,00016438.</w:t>
      </w:r>
    </w:p>
    <w:p w:rsidR="00DB7A0B" w:rsidRPr="00A215FD" w:rsidRDefault="006F10AC" w:rsidP="00530CEC">
      <w:pPr>
        <w:jc w:val="both"/>
        <w:rPr>
          <w:color w:val="auto"/>
          <w:szCs w:val="22"/>
        </w:rPr>
      </w:pPr>
      <w:r w:rsidRPr="00A215FD">
        <w:rPr>
          <w:b/>
          <w:color w:val="auto"/>
          <w:szCs w:val="22"/>
        </w:rPr>
        <w:t>Parágrafo Décimo -</w:t>
      </w:r>
      <w:r w:rsidRPr="00A215FD">
        <w:rPr>
          <w:color w:val="auto"/>
          <w:szCs w:val="22"/>
        </w:rPr>
        <w:t xml:space="preserve"> </w:t>
      </w:r>
      <w:r w:rsidR="00530CEC" w:rsidRPr="00A215FD">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A215FD" w:rsidRDefault="00530CEC" w:rsidP="00530CEC">
      <w:pPr>
        <w:jc w:val="both"/>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w:t>
      </w:r>
      <w:r w:rsidR="00EF767F" w:rsidRPr="00A215FD">
        <w:rPr>
          <w:b/>
          <w:bCs/>
          <w:color w:val="auto"/>
          <w:szCs w:val="22"/>
        </w:rPr>
        <w:t>QUINTA</w:t>
      </w:r>
      <w:r w:rsidRPr="00A215FD">
        <w:rPr>
          <w:b/>
          <w:bCs/>
          <w:color w:val="auto"/>
          <w:szCs w:val="22"/>
        </w:rPr>
        <w:t xml:space="preserve"> – RECURSO FINANCEIRO (ART. 55, V</w:t>
      </w:r>
      <w:proofErr w:type="gramStart"/>
      <w:r w:rsidRPr="00A215FD">
        <w:rPr>
          <w:b/>
          <w:bCs/>
          <w:color w:val="auto"/>
          <w:szCs w:val="22"/>
        </w:rPr>
        <w:t>)</w:t>
      </w:r>
      <w:proofErr w:type="gramEnd"/>
    </w:p>
    <w:p w:rsidR="00DB7A0B" w:rsidRPr="00A215FD" w:rsidRDefault="00DB7A0B" w:rsidP="00DB7A0B">
      <w:pPr>
        <w:pStyle w:val="Corpodetexto"/>
        <w:spacing w:line="200" w:lineRule="atLeast"/>
        <w:rPr>
          <w:color w:val="auto"/>
          <w:szCs w:val="22"/>
        </w:rPr>
      </w:pPr>
      <w:bookmarkStart w:id="4" w:name="_GoBack"/>
      <w:r w:rsidRPr="00A215FD">
        <w:rPr>
          <w:color w:val="auto"/>
          <w:szCs w:val="22"/>
        </w:rPr>
        <w:t>As despesas decorrentes do presente Contrato serão efetuadas com a seguinte dotação orçamentária: P</w:t>
      </w:r>
      <w:r w:rsidR="00FA0A6D" w:rsidRPr="00A215FD">
        <w:rPr>
          <w:color w:val="auto"/>
          <w:szCs w:val="22"/>
        </w:rPr>
        <w:t xml:space="preserve">rograma de </w:t>
      </w:r>
      <w:r w:rsidRPr="00A215FD">
        <w:rPr>
          <w:color w:val="auto"/>
          <w:szCs w:val="22"/>
        </w:rPr>
        <w:t>T</w:t>
      </w:r>
      <w:r w:rsidR="00FA0A6D" w:rsidRPr="00A215FD">
        <w:rPr>
          <w:color w:val="auto"/>
          <w:szCs w:val="22"/>
        </w:rPr>
        <w:t xml:space="preserve">rabalho nº: </w:t>
      </w:r>
      <w:sdt>
        <w:sdtPr>
          <w:rPr>
            <w:color w:val="auto"/>
            <w:szCs w:val="22"/>
          </w:rPr>
          <w:id w:val="623573097"/>
          <w:placeholder>
            <w:docPart w:val="E9EDE92627E940B3845190A1A6567F76"/>
          </w:placeholder>
        </w:sdtPr>
        <w:sdtEndPr/>
        <w:sdtContent>
          <w:r w:rsidR="00530CEC" w:rsidRPr="00A215FD">
            <w:rPr>
              <w:color w:val="auto"/>
              <w:szCs w:val="22"/>
            </w:rPr>
            <w:t>0700.</w:t>
          </w:r>
          <w:r w:rsidR="00E43142" w:rsidRPr="00A215FD">
            <w:rPr>
              <w:color w:val="auto"/>
              <w:szCs w:val="22"/>
            </w:rPr>
            <w:t>1236100561.033</w:t>
          </w:r>
        </w:sdtContent>
      </w:sdt>
      <w:r w:rsidRPr="00A215FD">
        <w:rPr>
          <w:color w:val="auto"/>
          <w:szCs w:val="22"/>
        </w:rPr>
        <w:t>, N</w:t>
      </w:r>
      <w:r w:rsidR="00FA0A6D" w:rsidRPr="00A215FD">
        <w:rPr>
          <w:color w:val="auto"/>
          <w:szCs w:val="22"/>
        </w:rPr>
        <w:t>atureza da Despesa nº</w:t>
      </w:r>
      <w:r w:rsidRPr="00A215FD">
        <w:rPr>
          <w:color w:val="auto"/>
          <w:szCs w:val="22"/>
        </w:rPr>
        <w:t>:</w:t>
      </w:r>
      <w:r w:rsidR="00FA0A6D" w:rsidRPr="00A215FD">
        <w:rPr>
          <w:color w:val="auto"/>
          <w:szCs w:val="22"/>
        </w:rPr>
        <w:t xml:space="preserve"> </w:t>
      </w:r>
      <w:sdt>
        <w:sdtPr>
          <w:rPr>
            <w:color w:val="auto"/>
            <w:szCs w:val="22"/>
          </w:rPr>
          <w:id w:val="-106200245"/>
          <w:placeholder>
            <w:docPart w:val="EA8DAFCDCC4E4737A6C049D079243BF0"/>
          </w:placeholder>
        </w:sdtPr>
        <w:sdtEndPr/>
        <w:sdtContent>
          <w:r w:rsidR="00E43142" w:rsidRPr="00A215FD">
            <w:rPr>
              <w:color w:val="auto"/>
              <w:szCs w:val="22"/>
            </w:rPr>
            <w:t>4490.52.00</w:t>
          </w:r>
        </w:sdtContent>
      </w:sdt>
      <w:r w:rsidRPr="00A215FD">
        <w:rPr>
          <w:color w:val="auto"/>
          <w:szCs w:val="22"/>
        </w:rPr>
        <w:t xml:space="preserve">, Conta </w:t>
      </w:r>
      <w:r w:rsidR="00FA0A6D" w:rsidRPr="00A215FD">
        <w:rPr>
          <w:color w:val="auto"/>
          <w:szCs w:val="22"/>
        </w:rPr>
        <w:t xml:space="preserve">nº </w:t>
      </w:r>
      <w:sdt>
        <w:sdtPr>
          <w:rPr>
            <w:color w:val="auto"/>
            <w:szCs w:val="22"/>
          </w:rPr>
          <w:id w:val="197748014"/>
          <w:placeholder>
            <w:docPart w:val="8A4E6704ABF34F81A0BBD4DD012E187C"/>
          </w:placeholder>
        </w:sdtPr>
        <w:sdtEndPr/>
        <w:sdtContent>
          <w:r w:rsidR="00E43142" w:rsidRPr="00A215FD">
            <w:rPr>
              <w:color w:val="auto"/>
              <w:szCs w:val="22"/>
            </w:rPr>
            <w:t>408</w:t>
          </w:r>
          <w:proofErr w:type="gramStart"/>
        </w:sdtContent>
      </w:sdt>
      <w:proofErr w:type="gramEnd"/>
    </w:p>
    <w:bookmarkEnd w:id="4"/>
    <w:p w:rsidR="006F10AC" w:rsidRPr="00A215FD" w:rsidRDefault="006F10AC" w:rsidP="00DB7A0B">
      <w:pPr>
        <w:pStyle w:val="Corpodetexto"/>
        <w:spacing w:line="200" w:lineRule="atLeast"/>
        <w:rPr>
          <w:b/>
          <w:bCs/>
          <w:color w:val="auto"/>
          <w:szCs w:val="22"/>
        </w:rPr>
      </w:pPr>
    </w:p>
    <w:p w:rsidR="00D8792F" w:rsidRPr="00A215FD" w:rsidRDefault="00DB7A0B" w:rsidP="00D8792F">
      <w:pPr>
        <w:pStyle w:val="Corpodetexto"/>
        <w:spacing w:line="200" w:lineRule="atLeast"/>
        <w:rPr>
          <w:b/>
          <w:bCs/>
          <w:color w:val="auto"/>
          <w:szCs w:val="22"/>
        </w:rPr>
      </w:pPr>
      <w:r w:rsidRPr="00A215FD">
        <w:rPr>
          <w:b/>
          <w:bCs/>
          <w:color w:val="auto"/>
          <w:szCs w:val="22"/>
        </w:rPr>
        <w:t xml:space="preserve">CLÁUSULA </w:t>
      </w:r>
      <w:r w:rsidR="00EF767F" w:rsidRPr="00A215FD">
        <w:rPr>
          <w:b/>
          <w:bCs/>
          <w:color w:val="auto"/>
          <w:szCs w:val="22"/>
        </w:rPr>
        <w:t>SEXTA</w:t>
      </w:r>
      <w:r w:rsidRPr="00A215FD">
        <w:rPr>
          <w:b/>
          <w:bCs/>
          <w:color w:val="auto"/>
          <w:szCs w:val="22"/>
        </w:rPr>
        <w:t xml:space="preserve"> – </w:t>
      </w:r>
      <w:r w:rsidR="00D8792F" w:rsidRPr="00A215FD">
        <w:rPr>
          <w:b/>
          <w:bCs/>
          <w:color w:val="auto"/>
          <w:szCs w:val="22"/>
        </w:rPr>
        <w:t>CRITÉRIO DE REAJUSTE</w:t>
      </w:r>
    </w:p>
    <w:p w:rsidR="00D8792F" w:rsidRPr="00A215FD" w:rsidRDefault="00D8792F" w:rsidP="00D8792F">
      <w:pPr>
        <w:pStyle w:val="Corpodetexto"/>
        <w:spacing w:line="200" w:lineRule="atLeast"/>
        <w:rPr>
          <w:bCs/>
          <w:color w:val="auto"/>
          <w:szCs w:val="22"/>
        </w:rPr>
      </w:pPr>
      <w:r w:rsidRPr="00A215FD">
        <w:rPr>
          <w:bCs/>
          <w:color w:val="auto"/>
          <w:szCs w:val="22"/>
        </w:rPr>
        <w:t>Os preços são fixos e irreajustáveis no prazo de um ano contado da data limite para a apresentação das propostas.</w:t>
      </w:r>
    </w:p>
    <w:p w:rsidR="00D8792F" w:rsidRPr="00A215FD" w:rsidRDefault="00D8792F" w:rsidP="00D8792F">
      <w:pPr>
        <w:pStyle w:val="Corpodetexto"/>
        <w:spacing w:line="200" w:lineRule="atLeast"/>
        <w:rPr>
          <w:bCs/>
          <w:color w:val="auto"/>
          <w:szCs w:val="22"/>
        </w:rPr>
      </w:pPr>
    </w:p>
    <w:p w:rsidR="00D8792F" w:rsidRPr="00A215FD" w:rsidRDefault="00D8792F" w:rsidP="00D8792F">
      <w:pPr>
        <w:pStyle w:val="Corpodetexto"/>
        <w:spacing w:line="200" w:lineRule="atLeast"/>
        <w:rPr>
          <w:bCs/>
          <w:color w:val="auto"/>
          <w:szCs w:val="22"/>
        </w:rPr>
      </w:pPr>
      <w:r w:rsidRPr="00A215FD">
        <w:rPr>
          <w:b/>
          <w:color w:val="auto"/>
          <w:szCs w:val="22"/>
        </w:rPr>
        <w:lastRenderedPageBreak/>
        <w:t>Parágrafo Primeiro -</w:t>
      </w:r>
      <w:r w:rsidRPr="00A215FD">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A215FD" w:rsidRDefault="00D8792F" w:rsidP="00D8792F">
      <w:pPr>
        <w:pStyle w:val="Corpodetexto"/>
        <w:spacing w:line="200" w:lineRule="atLeast"/>
        <w:rPr>
          <w:bCs/>
          <w:color w:val="auto"/>
          <w:szCs w:val="22"/>
        </w:rPr>
      </w:pPr>
      <w:r w:rsidRPr="00A215FD">
        <w:rPr>
          <w:b/>
          <w:color w:val="auto"/>
          <w:szCs w:val="22"/>
        </w:rPr>
        <w:t>Parágrafo</w:t>
      </w:r>
      <w:proofErr w:type="gramStart"/>
      <w:r w:rsidRPr="00A215FD">
        <w:rPr>
          <w:b/>
          <w:color w:val="auto"/>
          <w:szCs w:val="22"/>
        </w:rPr>
        <w:t xml:space="preserve">  </w:t>
      </w:r>
      <w:proofErr w:type="gramEnd"/>
      <w:r w:rsidRPr="00A215FD">
        <w:rPr>
          <w:b/>
          <w:color w:val="auto"/>
          <w:szCs w:val="22"/>
        </w:rPr>
        <w:t xml:space="preserve">Segundo - </w:t>
      </w:r>
      <w:r w:rsidRPr="00A215FD">
        <w:rPr>
          <w:bCs/>
          <w:color w:val="auto"/>
          <w:szCs w:val="22"/>
        </w:rPr>
        <w:t>Nos reajustes subsequentes ao primeiro, o interregno mínimo de um ano será contado a partir dos efeitos financeiros do último reajuste.</w:t>
      </w:r>
    </w:p>
    <w:p w:rsidR="00D8792F" w:rsidRPr="00A215FD" w:rsidRDefault="00D8792F" w:rsidP="00D8792F">
      <w:pPr>
        <w:pStyle w:val="Corpodetexto"/>
        <w:spacing w:line="200" w:lineRule="atLeast"/>
        <w:rPr>
          <w:bCs/>
          <w:color w:val="auto"/>
          <w:szCs w:val="22"/>
        </w:rPr>
      </w:pPr>
      <w:r w:rsidRPr="00A215FD">
        <w:rPr>
          <w:b/>
          <w:color w:val="auto"/>
          <w:szCs w:val="22"/>
        </w:rPr>
        <w:t>Parágrafo Terceiro -</w:t>
      </w:r>
      <w:r w:rsidRPr="00A215FD">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A215FD">
        <w:rPr>
          <w:bCs/>
          <w:color w:val="auto"/>
          <w:szCs w:val="22"/>
        </w:rPr>
        <w:t>divulgado</w:t>
      </w:r>
      <w:proofErr w:type="gramEnd"/>
      <w:r w:rsidRPr="00A215FD">
        <w:rPr>
          <w:bCs/>
          <w:color w:val="auto"/>
          <w:szCs w:val="22"/>
        </w:rPr>
        <w:t xml:space="preserve"> o índice definitivo.</w:t>
      </w:r>
    </w:p>
    <w:p w:rsidR="00D8792F" w:rsidRPr="00A215FD" w:rsidRDefault="00D8792F" w:rsidP="00D8792F">
      <w:pPr>
        <w:pStyle w:val="Corpodetexto"/>
        <w:spacing w:line="200" w:lineRule="atLeast"/>
        <w:rPr>
          <w:bCs/>
          <w:color w:val="auto"/>
          <w:szCs w:val="22"/>
        </w:rPr>
      </w:pPr>
      <w:r w:rsidRPr="00A215FD">
        <w:rPr>
          <w:b/>
          <w:color w:val="auto"/>
          <w:szCs w:val="22"/>
        </w:rPr>
        <w:t xml:space="preserve">Parágrafo Quarto - </w:t>
      </w:r>
      <w:r w:rsidRPr="00A215FD">
        <w:rPr>
          <w:bCs/>
          <w:color w:val="auto"/>
          <w:szCs w:val="22"/>
        </w:rPr>
        <w:t xml:space="preserve">A CONTRATADA é obrigada a apresentar memória de cálculo referente ao reajustamento de preços do valor remanescente, sempre que este ocorrer. </w:t>
      </w:r>
    </w:p>
    <w:p w:rsidR="00D8792F" w:rsidRPr="00A215FD" w:rsidRDefault="00D8792F" w:rsidP="00D8792F">
      <w:pPr>
        <w:pStyle w:val="Corpodetexto"/>
        <w:spacing w:line="200" w:lineRule="atLeast"/>
        <w:rPr>
          <w:bCs/>
          <w:color w:val="auto"/>
          <w:szCs w:val="22"/>
        </w:rPr>
      </w:pPr>
      <w:r w:rsidRPr="00A215FD">
        <w:rPr>
          <w:b/>
          <w:color w:val="auto"/>
          <w:szCs w:val="22"/>
        </w:rPr>
        <w:t>Parágrafo Quinto -</w:t>
      </w:r>
      <w:r w:rsidRPr="00A215FD">
        <w:rPr>
          <w:bCs/>
          <w:color w:val="auto"/>
          <w:szCs w:val="22"/>
        </w:rPr>
        <w:t xml:space="preserve"> Nas aferições finais, o índice utilizado para reajuste será, obrigatoriamente, o definitivo.</w:t>
      </w:r>
    </w:p>
    <w:p w:rsidR="00D8792F" w:rsidRPr="00A215FD" w:rsidRDefault="00D8792F" w:rsidP="00D8792F">
      <w:pPr>
        <w:pStyle w:val="Corpodetexto"/>
        <w:spacing w:line="200" w:lineRule="atLeast"/>
        <w:rPr>
          <w:bCs/>
          <w:color w:val="auto"/>
          <w:szCs w:val="22"/>
        </w:rPr>
      </w:pPr>
      <w:r w:rsidRPr="00A215FD">
        <w:rPr>
          <w:b/>
          <w:color w:val="auto"/>
          <w:szCs w:val="22"/>
        </w:rPr>
        <w:t>Parágrafo</w:t>
      </w:r>
      <w:proofErr w:type="gramStart"/>
      <w:r w:rsidRPr="00A215FD">
        <w:rPr>
          <w:b/>
          <w:color w:val="auto"/>
          <w:szCs w:val="22"/>
        </w:rPr>
        <w:t xml:space="preserve">  </w:t>
      </w:r>
      <w:proofErr w:type="gramEnd"/>
      <w:r w:rsidRPr="00A215FD">
        <w:rPr>
          <w:b/>
          <w:color w:val="auto"/>
          <w:szCs w:val="22"/>
        </w:rPr>
        <w:t xml:space="preserve">Sexto - </w:t>
      </w:r>
      <w:r w:rsidRPr="00A215FD">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A215FD" w:rsidRDefault="00D8792F" w:rsidP="00D8792F">
      <w:pPr>
        <w:pStyle w:val="Corpodetexto"/>
        <w:spacing w:line="200" w:lineRule="atLeast"/>
        <w:rPr>
          <w:bCs/>
          <w:color w:val="auto"/>
          <w:szCs w:val="22"/>
        </w:rPr>
      </w:pPr>
      <w:r w:rsidRPr="00A215FD">
        <w:rPr>
          <w:b/>
          <w:color w:val="auto"/>
          <w:szCs w:val="22"/>
        </w:rPr>
        <w:t>Parágrafo</w:t>
      </w:r>
      <w:proofErr w:type="gramStart"/>
      <w:r w:rsidRPr="00A215FD">
        <w:rPr>
          <w:b/>
          <w:color w:val="auto"/>
          <w:szCs w:val="22"/>
        </w:rPr>
        <w:t xml:space="preserve">  </w:t>
      </w:r>
      <w:proofErr w:type="gramEnd"/>
      <w:r w:rsidRPr="00A215FD">
        <w:rPr>
          <w:b/>
          <w:color w:val="auto"/>
          <w:szCs w:val="22"/>
        </w:rPr>
        <w:t xml:space="preserve">Sétimo - </w:t>
      </w:r>
      <w:r w:rsidRPr="00A215FD">
        <w:rPr>
          <w:bCs/>
          <w:color w:val="auto"/>
          <w:szCs w:val="22"/>
        </w:rPr>
        <w:t>Na ausência de previsão legal quanto ao índice substituto, as partes elegerão novo índice oficial, para reajustamento do preço do valor remanescente, por meio de termo aditivo.</w:t>
      </w:r>
    </w:p>
    <w:p w:rsidR="00D8792F" w:rsidRPr="00A215FD" w:rsidRDefault="00D8792F" w:rsidP="00D8792F">
      <w:pPr>
        <w:pStyle w:val="Corpodetexto"/>
        <w:spacing w:line="200" w:lineRule="atLeast"/>
        <w:rPr>
          <w:bCs/>
          <w:color w:val="auto"/>
          <w:szCs w:val="22"/>
        </w:rPr>
      </w:pPr>
      <w:r w:rsidRPr="00A215FD">
        <w:rPr>
          <w:b/>
          <w:color w:val="auto"/>
          <w:szCs w:val="22"/>
        </w:rPr>
        <w:t>Parágrafo Oitavo -</w:t>
      </w:r>
      <w:r w:rsidRPr="00A215FD">
        <w:rPr>
          <w:bCs/>
          <w:color w:val="auto"/>
          <w:szCs w:val="22"/>
        </w:rPr>
        <w:t xml:space="preserve"> O reajuste será realizado por apostilamento.</w:t>
      </w:r>
    </w:p>
    <w:p w:rsidR="00FF0F74" w:rsidRPr="00A215FD" w:rsidRDefault="00FF0F74" w:rsidP="00D8792F">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w:t>
      </w:r>
      <w:r w:rsidR="00EF767F" w:rsidRPr="00A215FD">
        <w:rPr>
          <w:b/>
          <w:bCs/>
          <w:color w:val="auto"/>
          <w:szCs w:val="22"/>
        </w:rPr>
        <w:t>OITAVA</w:t>
      </w:r>
      <w:r w:rsidRPr="00A215FD">
        <w:rPr>
          <w:b/>
          <w:bCs/>
          <w:color w:val="auto"/>
          <w:szCs w:val="22"/>
        </w:rPr>
        <w:t xml:space="preserve"> – DA</w:t>
      </w:r>
      <w:r w:rsidR="00897BA8" w:rsidRPr="00A215FD">
        <w:rPr>
          <w:b/>
          <w:bCs/>
          <w:color w:val="auto"/>
          <w:szCs w:val="22"/>
        </w:rPr>
        <w:t xml:space="preserve"> GESTÃO E</w:t>
      </w:r>
      <w:r w:rsidRPr="00A215FD">
        <w:rPr>
          <w:b/>
          <w:bCs/>
          <w:color w:val="auto"/>
          <w:szCs w:val="22"/>
        </w:rPr>
        <w:t xml:space="preserve"> FISCALIZAÇÃO DO CONTRATO</w:t>
      </w:r>
      <w:r w:rsidR="00832BDA" w:rsidRPr="00A215FD">
        <w:rPr>
          <w:b/>
          <w:bCs/>
          <w:color w:val="auto"/>
          <w:szCs w:val="22"/>
        </w:rPr>
        <w:t xml:space="preserve"> (ART. 67)</w:t>
      </w:r>
    </w:p>
    <w:p w:rsidR="00897BA8" w:rsidRPr="00A215FD" w:rsidRDefault="0047789F" w:rsidP="00DB7A0B">
      <w:pPr>
        <w:widowControl w:val="0"/>
        <w:spacing w:line="200" w:lineRule="atLeast"/>
        <w:jc w:val="both"/>
        <w:textAlignment w:val="baseline"/>
        <w:rPr>
          <w:color w:val="auto"/>
          <w:szCs w:val="22"/>
        </w:rPr>
      </w:pPr>
      <w:r w:rsidRPr="00A215FD">
        <w:rPr>
          <w:color w:val="auto"/>
          <w:szCs w:val="22"/>
        </w:rPr>
        <w:t>O gestor do contrato é a Secretaria Municipal de Educação, representado pelo</w:t>
      </w:r>
      <w:proofErr w:type="gramStart"/>
      <w:r w:rsidRPr="00A215FD">
        <w:rPr>
          <w:color w:val="auto"/>
          <w:szCs w:val="22"/>
        </w:rPr>
        <w:t xml:space="preserve"> </w:t>
      </w:r>
      <w:r w:rsidR="00530CEC" w:rsidRPr="00A215FD">
        <w:rPr>
          <w:color w:val="auto"/>
          <w:szCs w:val="22"/>
        </w:rPr>
        <w:t xml:space="preserve"> </w:t>
      </w:r>
      <w:proofErr w:type="gramEnd"/>
      <w:r w:rsidR="00530CEC" w:rsidRPr="00A215FD">
        <w:rPr>
          <w:color w:val="auto"/>
          <w:szCs w:val="22"/>
        </w:rPr>
        <w:t xml:space="preserve">Sr. Jonas Edinaldo Silva, Secretário Municipal de Educação, Matrícula </w:t>
      </w:r>
      <w:r w:rsidR="00525D2C" w:rsidRPr="00A215FD">
        <w:rPr>
          <w:color w:val="auto"/>
          <w:szCs w:val="22"/>
        </w:rPr>
        <w:t>10/0958</w:t>
      </w:r>
      <w:r w:rsidR="00530CEC" w:rsidRPr="00A215FD">
        <w:rPr>
          <w:color w:val="auto"/>
          <w:szCs w:val="22"/>
        </w:rPr>
        <w:t xml:space="preserve"> SME.</w:t>
      </w:r>
    </w:p>
    <w:p w:rsidR="00530CEC" w:rsidRPr="00A215FD" w:rsidRDefault="00530CEC" w:rsidP="00DB7A0B">
      <w:pPr>
        <w:widowControl w:val="0"/>
        <w:spacing w:line="200" w:lineRule="atLeast"/>
        <w:jc w:val="both"/>
        <w:textAlignment w:val="baseline"/>
        <w:rPr>
          <w:color w:val="auto"/>
          <w:szCs w:val="22"/>
        </w:rPr>
      </w:pPr>
    </w:p>
    <w:p w:rsidR="00DB7A0B" w:rsidRPr="00A215FD" w:rsidRDefault="00FC5D78" w:rsidP="0047789F">
      <w:pPr>
        <w:pStyle w:val="Contrato-Corpo"/>
        <w:rPr>
          <w:color w:val="auto"/>
        </w:rPr>
      </w:pPr>
      <w:r w:rsidRPr="00A215FD">
        <w:rPr>
          <w:b/>
          <w:color w:val="auto"/>
        </w:rPr>
        <w:t>Parágrafo</w:t>
      </w:r>
      <w:r w:rsidR="00DB7A0B" w:rsidRPr="00A215FD">
        <w:rPr>
          <w:b/>
          <w:color w:val="auto"/>
        </w:rPr>
        <w:t xml:space="preserve"> Primeir</w:t>
      </w:r>
      <w:r w:rsidRPr="00A215FD">
        <w:rPr>
          <w:b/>
          <w:color w:val="auto"/>
        </w:rPr>
        <w:t>o</w:t>
      </w:r>
      <w:r w:rsidR="00DB7A0B" w:rsidRPr="00A215FD">
        <w:rPr>
          <w:b/>
          <w:color w:val="auto"/>
        </w:rPr>
        <w:t xml:space="preserve"> </w:t>
      </w:r>
      <w:r w:rsidR="00DB7A0B" w:rsidRPr="00A215FD">
        <w:rPr>
          <w:color w:val="auto"/>
        </w:rPr>
        <w:t xml:space="preserve">- </w:t>
      </w:r>
      <w:r w:rsidR="00897BA8" w:rsidRPr="00A215FD">
        <w:rPr>
          <w:color w:val="auto"/>
        </w:rPr>
        <w:t>Compete ao gestor dos órgãos participantes:</w:t>
      </w:r>
    </w:p>
    <w:p w:rsidR="00897BA8" w:rsidRPr="00A215FD" w:rsidRDefault="00357605" w:rsidP="0047789F">
      <w:pPr>
        <w:pStyle w:val="Contrato-Corpo"/>
        <w:rPr>
          <w:color w:val="auto"/>
        </w:rPr>
      </w:pPr>
      <w:r w:rsidRPr="00A215FD">
        <w:rPr>
          <w:color w:val="auto"/>
        </w:rPr>
        <w:t>1.</w:t>
      </w:r>
      <w:r w:rsidR="00897BA8" w:rsidRPr="00A215FD">
        <w:rPr>
          <w:color w:val="auto"/>
        </w:rPr>
        <w:t xml:space="preserve">  Emitir a ordem de execução.</w:t>
      </w:r>
    </w:p>
    <w:p w:rsidR="00897BA8" w:rsidRPr="00A215FD" w:rsidRDefault="00357605" w:rsidP="0047789F">
      <w:pPr>
        <w:pStyle w:val="Contrato-Corpo"/>
        <w:rPr>
          <w:color w:val="auto"/>
        </w:rPr>
      </w:pPr>
      <w:r w:rsidRPr="00A215FD">
        <w:rPr>
          <w:color w:val="auto"/>
        </w:rPr>
        <w:t>2.</w:t>
      </w:r>
      <w:r w:rsidR="00897BA8" w:rsidRPr="00A215FD">
        <w:rPr>
          <w:color w:val="auto"/>
        </w:rPr>
        <w:t xml:space="preserve"> </w:t>
      </w:r>
      <w:r w:rsidR="0047789F" w:rsidRPr="00A215FD">
        <w:rPr>
          <w:color w:val="auto"/>
        </w:rPr>
        <w:t>Solicitar aos fiscais do contrato que iniciem os procedimentos de acompanhamento e fiscalização.</w:t>
      </w:r>
    </w:p>
    <w:p w:rsidR="00897BA8" w:rsidRPr="00A215FD" w:rsidRDefault="00357605" w:rsidP="0047789F">
      <w:pPr>
        <w:pStyle w:val="Contrato-Corpo"/>
        <w:rPr>
          <w:color w:val="auto"/>
        </w:rPr>
      </w:pPr>
      <w:r w:rsidRPr="00A215FD">
        <w:rPr>
          <w:color w:val="auto"/>
        </w:rPr>
        <w:t>3.</w:t>
      </w:r>
      <w:r w:rsidR="00897BA8" w:rsidRPr="00A215FD">
        <w:rPr>
          <w:color w:val="auto"/>
        </w:rPr>
        <w:t xml:space="preserve"> </w:t>
      </w:r>
      <w:r w:rsidR="0047789F" w:rsidRPr="00A215FD">
        <w:rPr>
          <w:color w:val="auto"/>
        </w:rPr>
        <w:t>Encaminhar comunicações à CONTRATADA ou fornecer meios para que a fiscalização comunique-se com a CONTRATADA.</w:t>
      </w:r>
    </w:p>
    <w:p w:rsidR="00897BA8" w:rsidRPr="00A215FD" w:rsidRDefault="00357605" w:rsidP="0047789F">
      <w:pPr>
        <w:pStyle w:val="Contrato-Corpo"/>
        <w:rPr>
          <w:color w:val="auto"/>
        </w:rPr>
      </w:pPr>
      <w:r w:rsidRPr="00A215FD">
        <w:rPr>
          <w:color w:val="auto"/>
        </w:rPr>
        <w:t>4.</w:t>
      </w:r>
      <w:r w:rsidR="00897BA8" w:rsidRPr="00A215FD">
        <w:rPr>
          <w:color w:val="auto"/>
        </w:rPr>
        <w:t xml:space="preserve"> </w:t>
      </w:r>
      <w:r w:rsidR="0047789F" w:rsidRPr="00A215FD">
        <w:rPr>
          <w:color w:val="auto"/>
        </w:rPr>
        <w:t>Requerer ajustes, aditivos, prorrogações ou supressões ao contrato, na forma da legislação</w:t>
      </w:r>
      <w:r w:rsidR="00897BA8" w:rsidRPr="00A215FD">
        <w:rPr>
          <w:color w:val="auto"/>
        </w:rPr>
        <w:t>.</w:t>
      </w:r>
    </w:p>
    <w:p w:rsidR="0047789F" w:rsidRPr="00A215FD" w:rsidRDefault="00357605" w:rsidP="0047789F">
      <w:pPr>
        <w:jc w:val="both"/>
        <w:rPr>
          <w:bCs/>
          <w:color w:val="auto"/>
          <w:szCs w:val="22"/>
        </w:rPr>
      </w:pPr>
      <w:r w:rsidRPr="00A215FD">
        <w:rPr>
          <w:color w:val="auto"/>
          <w:szCs w:val="22"/>
        </w:rPr>
        <w:t>5.</w:t>
      </w:r>
      <w:r w:rsidR="0047789F" w:rsidRPr="00A215FD">
        <w:rPr>
          <w:color w:val="auto"/>
          <w:szCs w:val="22"/>
        </w:rPr>
        <w:t xml:space="preserve"> </w:t>
      </w:r>
      <w:r w:rsidR="0047789F" w:rsidRPr="00A215FD">
        <w:rPr>
          <w:bCs/>
          <w:color w:val="auto"/>
          <w:szCs w:val="22"/>
        </w:rPr>
        <w:t>Tomar demais medidas necessárias para a regularização de faltas ou eventuais</w:t>
      </w:r>
      <w:proofErr w:type="gramStart"/>
      <w:r w:rsidR="0047789F" w:rsidRPr="00A215FD">
        <w:rPr>
          <w:bCs/>
          <w:color w:val="auto"/>
          <w:szCs w:val="22"/>
        </w:rPr>
        <w:t xml:space="preserve">  </w:t>
      </w:r>
      <w:proofErr w:type="gramEnd"/>
      <w:r w:rsidR="0047789F" w:rsidRPr="00A215FD">
        <w:rPr>
          <w:bCs/>
          <w:color w:val="auto"/>
          <w:szCs w:val="22"/>
        </w:rPr>
        <w:t>problemas relacionados à execução do contrato.</w:t>
      </w:r>
    </w:p>
    <w:p w:rsidR="00DB7A0B" w:rsidRPr="00A215FD" w:rsidRDefault="00FC5D78" w:rsidP="0047789F">
      <w:pPr>
        <w:pStyle w:val="Contrato-Corpo"/>
        <w:rPr>
          <w:b/>
          <w:color w:val="auto"/>
        </w:rPr>
      </w:pPr>
      <w:r w:rsidRPr="00A215FD">
        <w:rPr>
          <w:b/>
          <w:color w:val="auto"/>
        </w:rPr>
        <w:t>Parágrafo</w:t>
      </w:r>
      <w:r w:rsidR="00DB7A0B" w:rsidRPr="00A215FD">
        <w:rPr>
          <w:b/>
          <w:color w:val="auto"/>
        </w:rPr>
        <w:t xml:space="preserve"> Segund</w:t>
      </w:r>
      <w:r w:rsidRPr="00A215FD">
        <w:rPr>
          <w:b/>
          <w:color w:val="auto"/>
        </w:rPr>
        <w:t>o</w:t>
      </w:r>
      <w:r w:rsidR="00DB7A0B" w:rsidRPr="00A215FD">
        <w:rPr>
          <w:color w:val="auto"/>
        </w:rPr>
        <w:t xml:space="preserve"> - </w:t>
      </w:r>
      <w:r w:rsidR="0047789F" w:rsidRPr="00A215FD">
        <w:rPr>
          <w:color w:val="auto"/>
        </w:rPr>
        <w:t>A fiscalização da contratação decorrente caberá: a Secretaria Municipal de Educação</w:t>
      </w:r>
      <w:r w:rsidR="00357605" w:rsidRPr="00A215FD">
        <w:rPr>
          <w:color w:val="auto"/>
        </w:rPr>
        <w:t>, e s</w:t>
      </w:r>
      <w:r w:rsidR="0047789F" w:rsidRPr="00A215FD">
        <w:rPr>
          <w:color w:val="auto"/>
        </w:rPr>
        <w:t xml:space="preserve">erá exercida pela servidora </w:t>
      </w:r>
      <w:r w:rsidR="00357605" w:rsidRPr="00A215FD">
        <w:rPr>
          <w:color w:val="auto"/>
        </w:rPr>
        <w:t>Márcia Rodrigues Costa, Nutricionista, Mat. nº 10/2492 – SME.</w:t>
      </w:r>
    </w:p>
    <w:p w:rsidR="0047789F" w:rsidRPr="00A215FD" w:rsidRDefault="00FC5D78" w:rsidP="0047789F">
      <w:pPr>
        <w:contextualSpacing/>
        <w:jc w:val="both"/>
        <w:rPr>
          <w:szCs w:val="22"/>
        </w:rPr>
      </w:pPr>
      <w:r w:rsidRPr="00A215FD">
        <w:rPr>
          <w:b/>
          <w:color w:val="auto"/>
          <w:szCs w:val="22"/>
        </w:rPr>
        <w:t>Parágrafo Terceiro</w:t>
      </w:r>
      <w:r w:rsidR="00DB7A0B" w:rsidRPr="00A215FD">
        <w:rPr>
          <w:color w:val="auto"/>
          <w:szCs w:val="22"/>
        </w:rPr>
        <w:t xml:space="preserve"> -</w:t>
      </w:r>
      <w:r w:rsidR="00C028D3" w:rsidRPr="00A215FD">
        <w:rPr>
          <w:color w:val="auto"/>
          <w:szCs w:val="22"/>
        </w:rPr>
        <w:t xml:space="preserve"> </w:t>
      </w:r>
      <w:r w:rsidR="0047789F" w:rsidRPr="00A215FD">
        <w:rPr>
          <w:szCs w:val="22"/>
        </w:rPr>
        <w:t xml:space="preserve">Compete a cada fiscal do contrato: </w:t>
      </w:r>
    </w:p>
    <w:p w:rsidR="0047789F" w:rsidRPr="00A215FD" w:rsidRDefault="0047789F" w:rsidP="0047789F">
      <w:pPr>
        <w:contextualSpacing/>
        <w:jc w:val="both"/>
        <w:rPr>
          <w:szCs w:val="22"/>
        </w:rPr>
      </w:pPr>
      <w:r w:rsidRPr="00A215FD">
        <w:rPr>
          <w:szCs w:val="22"/>
        </w:rPr>
        <w:t>1. Realizar os procedimentos de acompanhamento do objeto;</w:t>
      </w:r>
    </w:p>
    <w:p w:rsidR="0047789F" w:rsidRPr="00A215FD" w:rsidRDefault="0047789F" w:rsidP="0047789F">
      <w:pPr>
        <w:contextualSpacing/>
        <w:jc w:val="both"/>
        <w:rPr>
          <w:szCs w:val="22"/>
        </w:rPr>
      </w:pPr>
      <w:r w:rsidRPr="00A215FD">
        <w:rPr>
          <w:szCs w:val="22"/>
        </w:rPr>
        <w:t>2. Apresentar-se pessoalmente no local, data e horário para o recebimento dos objetos.</w:t>
      </w:r>
    </w:p>
    <w:p w:rsidR="0047789F" w:rsidRPr="00A215FD" w:rsidRDefault="0047789F" w:rsidP="0047789F">
      <w:pPr>
        <w:contextualSpacing/>
        <w:jc w:val="both"/>
        <w:rPr>
          <w:szCs w:val="22"/>
        </w:rPr>
      </w:pPr>
      <w:r w:rsidRPr="00A215FD">
        <w:rPr>
          <w:szCs w:val="22"/>
        </w:rPr>
        <w:t>3. Apurar ouvidorias, reclamações ou denúncias relativas à execução do contrato, inclusive anônimas.</w:t>
      </w:r>
    </w:p>
    <w:p w:rsidR="0047789F" w:rsidRPr="00A215FD" w:rsidRDefault="0047789F" w:rsidP="0047789F">
      <w:pPr>
        <w:contextualSpacing/>
        <w:jc w:val="both"/>
        <w:rPr>
          <w:szCs w:val="22"/>
        </w:rPr>
      </w:pPr>
      <w:r w:rsidRPr="00A215FD">
        <w:rPr>
          <w:szCs w:val="22"/>
        </w:rPr>
        <w:t>4. Receber e analisar os documentos emitidos pela CONTRATADA que são exigidos no instrumento convocatório e seus anexos.</w:t>
      </w:r>
    </w:p>
    <w:p w:rsidR="0047789F" w:rsidRPr="00A215FD" w:rsidRDefault="0047789F" w:rsidP="0047789F">
      <w:pPr>
        <w:contextualSpacing/>
        <w:jc w:val="both"/>
        <w:rPr>
          <w:szCs w:val="22"/>
        </w:rPr>
      </w:pPr>
      <w:r w:rsidRPr="00A215FD">
        <w:rPr>
          <w:szCs w:val="22"/>
        </w:rPr>
        <w:t>5. Elaborar o registro próprio, anotando todas as ocorrências da execução do objeto.</w:t>
      </w:r>
    </w:p>
    <w:p w:rsidR="0047789F" w:rsidRPr="00A215FD" w:rsidRDefault="0047789F" w:rsidP="0047789F">
      <w:pPr>
        <w:contextualSpacing/>
        <w:jc w:val="both"/>
        <w:rPr>
          <w:szCs w:val="22"/>
        </w:rPr>
      </w:pPr>
      <w:r w:rsidRPr="00A215FD">
        <w:rPr>
          <w:szCs w:val="22"/>
        </w:rPr>
        <w:t>6. Verificar a quantidade, qualidade, conformidade e temporalidade dos objetos fornecidos.</w:t>
      </w:r>
    </w:p>
    <w:p w:rsidR="0047789F" w:rsidRPr="00A215FD" w:rsidRDefault="0047789F" w:rsidP="0047789F">
      <w:pPr>
        <w:contextualSpacing/>
        <w:jc w:val="both"/>
        <w:rPr>
          <w:szCs w:val="22"/>
        </w:rPr>
      </w:pPr>
      <w:r w:rsidRPr="00A215FD">
        <w:rPr>
          <w:szCs w:val="22"/>
        </w:rPr>
        <w:t>7. Recusar os objetos entregues em desacordo com o instrumento convocatório e seus anexos.</w:t>
      </w:r>
    </w:p>
    <w:p w:rsidR="0047789F" w:rsidRPr="00A215FD" w:rsidRDefault="0047789F" w:rsidP="0047789F">
      <w:pPr>
        <w:contextualSpacing/>
        <w:jc w:val="both"/>
        <w:rPr>
          <w:szCs w:val="22"/>
        </w:rPr>
      </w:pPr>
      <w:r w:rsidRPr="00A215FD">
        <w:rPr>
          <w:szCs w:val="22"/>
        </w:rPr>
        <w:t>8. Atestar o recebimento definitivo dos objetos entregues em acordo com o instrumento convocatório e seus anexos.</w:t>
      </w:r>
    </w:p>
    <w:p w:rsidR="00C028D3" w:rsidRPr="00A215FD" w:rsidRDefault="00C028D3" w:rsidP="0047789F">
      <w:pPr>
        <w:pStyle w:val="Contrato-Corpo"/>
        <w:rPr>
          <w:color w:val="auto"/>
        </w:rPr>
      </w:pPr>
    </w:p>
    <w:p w:rsidR="00FC5D78" w:rsidRPr="00A215FD" w:rsidRDefault="00FC5D78" w:rsidP="009323C5">
      <w:pPr>
        <w:pStyle w:val="Contrato-Corpo"/>
        <w:rPr>
          <w:color w:val="auto"/>
        </w:rPr>
      </w:pPr>
      <w:r w:rsidRPr="00A215FD">
        <w:rPr>
          <w:b/>
          <w:color w:val="auto"/>
        </w:rPr>
        <w:lastRenderedPageBreak/>
        <w:t>Parágrafo Qu</w:t>
      </w:r>
      <w:r w:rsidR="0047789F" w:rsidRPr="00A215FD">
        <w:rPr>
          <w:b/>
          <w:color w:val="auto"/>
        </w:rPr>
        <w:t>art</w:t>
      </w:r>
      <w:r w:rsidRPr="00A215FD">
        <w:rPr>
          <w:b/>
          <w:color w:val="auto"/>
        </w:rPr>
        <w:t>o -</w:t>
      </w:r>
      <w:r w:rsidRPr="00A215FD">
        <w:rPr>
          <w:color w:val="auto"/>
        </w:rPr>
        <w:t xml:space="preserve"> </w:t>
      </w:r>
      <w:r w:rsidR="0047789F" w:rsidRPr="00A215FD">
        <w:rPr>
          <w:color w:val="auto"/>
        </w:rPr>
        <w:t>Na falta ou impedimento do fiscal, este será substituído pelo seu suplente, a ser indicado pelo CONTRATANTE</w:t>
      </w:r>
      <w:proofErr w:type="gramStart"/>
      <w:r w:rsidR="0047789F" w:rsidRPr="00A215FD">
        <w:rPr>
          <w:color w:val="auto"/>
        </w:rPr>
        <w:t>.</w:t>
      </w:r>
      <w:r w:rsidR="009323C5" w:rsidRPr="00A215FD">
        <w:rPr>
          <w:color w:val="auto"/>
        </w:rPr>
        <w:t>.</w:t>
      </w:r>
      <w:proofErr w:type="gramEnd"/>
    </w:p>
    <w:p w:rsidR="009323C5" w:rsidRPr="00A215FD" w:rsidRDefault="009323C5" w:rsidP="009323C5">
      <w:pPr>
        <w:pStyle w:val="Contrato-Corpo"/>
        <w:rPr>
          <w:color w:val="auto"/>
        </w:rPr>
      </w:pPr>
    </w:p>
    <w:p w:rsidR="00C028D3" w:rsidRPr="00A215FD" w:rsidRDefault="009323C5" w:rsidP="009323C5">
      <w:pPr>
        <w:pStyle w:val="Contrato-Corpo"/>
        <w:rPr>
          <w:color w:val="auto"/>
        </w:rPr>
      </w:pPr>
      <w:r w:rsidRPr="00A215FD">
        <w:rPr>
          <w:b/>
          <w:color w:val="auto"/>
        </w:rPr>
        <w:t xml:space="preserve">Parágrafo </w:t>
      </w:r>
      <w:r w:rsidR="0047789F" w:rsidRPr="00A215FD">
        <w:rPr>
          <w:b/>
          <w:color w:val="auto"/>
        </w:rPr>
        <w:t>Quint</w:t>
      </w:r>
      <w:r w:rsidRPr="00A215FD">
        <w:rPr>
          <w:b/>
          <w:color w:val="auto"/>
        </w:rPr>
        <w:t>o -</w:t>
      </w:r>
      <w:r w:rsidRPr="00A215FD">
        <w:rPr>
          <w:color w:val="auto"/>
        </w:rPr>
        <w:t xml:space="preserve"> </w:t>
      </w:r>
      <w:r w:rsidR="00C028D3" w:rsidRPr="00A215FD">
        <w:rPr>
          <w:color w:val="auto"/>
        </w:rPr>
        <w:t xml:space="preserve">As </w:t>
      </w:r>
      <w:r w:rsidR="0047789F" w:rsidRPr="00A215FD">
        <w:rPr>
          <w:color w:val="auto"/>
        </w:rPr>
        <w:t>decisões que ultrapassarem a competência da fiscalização e gestão do contrato serão solicitadas formalmente à autoridade superior administrativa em tempo hábil para adoção das medidas saneadoras.</w:t>
      </w:r>
    </w:p>
    <w:p w:rsidR="0047789F" w:rsidRPr="00A215FD" w:rsidRDefault="0047789F" w:rsidP="009323C5">
      <w:pPr>
        <w:pStyle w:val="Contrato-Corpo"/>
        <w:rPr>
          <w:bCs w:val="0"/>
          <w:color w:val="auto"/>
        </w:rPr>
      </w:pPr>
    </w:p>
    <w:p w:rsidR="00DB7A0B" w:rsidRPr="00A215FD" w:rsidRDefault="00DB7A0B" w:rsidP="00DB7A0B">
      <w:pPr>
        <w:pStyle w:val="Corpodetexto"/>
        <w:spacing w:line="200" w:lineRule="atLeast"/>
        <w:rPr>
          <w:color w:val="auto"/>
          <w:szCs w:val="22"/>
        </w:rPr>
      </w:pPr>
      <w:proofErr w:type="gramStart"/>
      <w:r w:rsidRPr="00A215FD">
        <w:rPr>
          <w:b/>
          <w:bCs/>
          <w:color w:val="auto"/>
          <w:szCs w:val="22"/>
        </w:rPr>
        <w:t xml:space="preserve">CLÁUSULA </w:t>
      </w:r>
      <w:r w:rsidR="00EF767F" w:rsidRPr="00A215FD">
        <w:rPr>
          <w:b/>
          <w:bCs/>
          <w:color w:val="auto"/>
          <w:szCs w:val="22"/>
        </w:rPr>
        <w:t>NONA</w:t>
      </w:r>
      <w:r w:rsidRPr="00A215FD">
        <w:rPr>
          <w:b/>
          <w:bCs/>
          <w:color w:val="auto"/>
          <w:szCs w:val="22"/>
        </w:rPr>
        <w:t xml:space="preserve"> - DIREITOS</w:t>
      </w:r>
      <w:proofErr w:type="gramEnd"/>
      <w:r w:rsidRPr="00A215FD">
        <w:rPr>
          <w:b/>
          <w:bCs/>
          <w:color w:val="auto"/>
          <w:szCs w:val="22"/>
        </w:rPr>
        <w:t xml:space="preserve"> E RESPONSABILIDADES DAS PARTES (ART. 55, VII)</w:t>
      </w:r>
    </w:p>
    <w:p w:rsidR="00DB7A0B" w:rsidRPr="00A215FD" w:rsidRDefault="00DB7A0B" w:rsidP="00DB7A0B">
      <w:pPr>
        <w:pStyle w:val="Corpodetexto"/>
        <w:spacing w:line="200" w:lineRule="atLeast"/>
        <w:rPr>
          <w:color w:val="auto"/>
          <w:szCs w:val="22"/>
        </w:rPr>
      </w:pPr>
      <w:r w:rsidRPr="00A215FD">
        <w:rPr>
          <w:color w:val="auto"/>
          <w:szCs w:val="22"/>
        </w:rPr>
        <w:t xml:space="preserve">Constituem direitos </w:t>
      </w:r>
      <w:proofErr w:type="gramStart"/>
      <w:r w:rsidRPr="00A215FD">
        <w:rPr>
          <w:color w:val="auto"/>
          <w:szCs w:val="22"/>
        </w:rPr>
        <w:t>do CONTRATANTE receber</w:t>
      </w:r>
      <w:proofErr w:type="gramEnd"/>
      <w:r w:rsidRPr="00A215FD">
        <w:rPr>
          <w:color w:val="auto"/>
          <w:szCs w:val="22"/>
        </w:rPr>
        <w:t xml:space="preserve"> o objeto deste Contrato nas condições avençadas e da CONTRATADA perceber o valor ajustado na forma e prazo convencionados.</w:t>
      </w:r>
    </w:p>
    <w:p w:rsidR="00DB7A0B" w:rsidRPr="00A215FD" w:rsidRDefault="00DB7A0B"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color w:val="auto"/>
          <w:szCs w:val="22"/>
        </w:rPr>
        <w:t>Parágrafo Primeiro -</w:t>
      </w:r>
      <w:r w:rsidRPr="00A215FD">
        <w:rPr>
          <w:color w:val="auto"/>
          <w:szCs w:val="22"/>
        </w:rPr>
        <w:t xml:space="preserve"> Constituem obrigações do CONTRATANTE:</w:t>
      </w:r>
    </w:p>
    <w:p w:rsidR="00357605" w:rsidRPr="00A215FD" w:rsidRDefault="00357605" w:rsidP="00357605">
      <w:pPr>
        <w:spacing w:line="200" w:lineRule="atLeast"/>
        <w:jc w:val="both"/>
        <w:rPr>
          <w:color w:val="auto"/>
          <w:szCs w:val="22"/>
        </w:rPr>
      </w:pPr>
      <w:r w:rsidRPr="00A215FD">
        <w:rPr>
          <w:color w:val="auto"/>
          <w:szCs w:val="22"/>
        </w:rPr>
        <w:t>1. Dar à CONTRATADA as condições necessárias à regular execução do contrato.</w:t>
      </w:r>
    </w:p>
    <w:p w:rsidR="00357605" w:rsidRPr="00A215FD" w:rsidRDefault="00357605" w:rsidP="00357605">
      <w:pPr>
        <w:spacing w:line="200" w:lineRule="atLeast"/>
        <w:jc w:val="both"/>
        <w:rPr>
          <w:color w:val="auto"/>
          <w:szCs w:val="22"/>
        </w:rPr>
      </w:pPr>
      <w:r w:rsidRPr="00A215FD">
        <w:rPr>
          <w:color w:val="auto"/>
          <w:szCs w:val="22"/>
        </w:rPr>
        <w:t>2. Fornecer todas as informações necessárias para que a CONTRATADA possa cumprir suas obrigações e atender as exigências do CONTRATANTE.</w:t>
      </w:r>
    </w:p>
    <w:p w:rsidR="00357605" w:rsidRPr="00A215FD" w:rsidRDefault="00357605" w:rsidP="00357605">
      <w:pPr>
        <w:spacing w:line="200" w:lineRule="atLeast"/>
        <w:jc w:val="both"/>
        <w:rPr>
          <w:color w:val="auto"/>
          <w:szCs w:val="22"/>
        </w:rPr>
      </w:pPr>
      <w:r w:rsidRPr="00A215FD">
        <w:rPr>
          <w:color w:val="auto"/>
          <w:szCs w:val="22"/>
        </w:rPr>
        <w:t>3. Comunicar à CONTRATADA toda e qualquer ocorrência relacionada à execução do contrato.</w:t>
      </w:r>
    </w:p>
    <w:p w:rsidR="00357605" w:rsidRPr="00A215FD" w:rsidRDefault="00357605" w:rsidP="00357605">
      <w:pPr>
        <w:spacing w:line="200" w:lineRule="atLeast"/>
        <w:jc w:val="both"/>
        <w:rPr>
          <w:color w:val="auto"/>
          <w:szCs w:val="22"/>
        </w:rPr>
      </w:pPr>
      <w:r w:rsidRPr="00A215FD">
        <w:rPr>
          <w:color w:val="auto"/>
          <w:szCs w:val="22"/>
        </w:rPr>
        <w:t>4. Acompanhar e fiscalizar a execução do contrato, por meio dos servidores designados como fiscal do contrato, exigindo seu fiel e total cumprimento.</w:t>
      </w:r>
    </w:p>
    <w:p w:rsidR="00357605" w:rsidRPr="00A215FD" w:rsidRDefault="00357605" w:rsidP="00357605">
      <w:pPr>
        <w:spacing w:line="200" w:lineRule="atLeast"/>
        <w:jc w:val="both"/>
        <w:rPr>
          <w:color w:val="auto"/>
          <w:szCs w:val="22"/>
        </w:rPr>
      </w:pPr>
      <w:r w:rsidRPr="00A215FD">
        <w:rPr>
          <w:color w:val="auto"/>
          <w:szCs w:val="22"/>
        </w:rPr>
        <w:t>5. Verificar a regularidade fiscal e trabalhista da CONTRATADA antes de efetuar o pagamento.</w:t>
      </w:r>
    </w:p>
    <w:p w:rsidR="00357605" w:rsidRPr="00A215FD" w:rsidRDefault="00357605" w:rsidP="00357605">
      <w:pPr>
        <w:spacing w:line="200" w:lineRule="atLeast"/>
        <w:jc w:val="both"/>
        <w:rPr>
          <w:color w:val="auto"/>
          <w:szCs w:val="22"/>
        </w:rPr>
      </w:pPr>
      <w:r w:rsidRPr="00A215FD">
        <w:rPr>
          <w:color w:val="auto"/>
          <w:szCs w:val="22"/>
        </w:rPr>
        <w:t>6. Efetuar o pagamento à CONTRATADA, na forma determinada nas condições de pagamento.</w:t>
      </w:r>
    </w:p>
    <w:p w:rsidR="0047789F" w:rsidRPr="00A215FD" w:rsidRDefault="00357605" w:rsidP="00357605">
      <w:pPr>
        <w:spacing w:line="200" w:lineRule="atLeast"/>
        <w:jc w:val="both"/>
        <w:rPr>
          <w:b/>
          <w:color w:val="auto"/>
          <w:szCs w:val="22"/>
        </w:rPr>
      </w:pPr>
      <w:r w:rsidRPr="00A215FD">
        <w:rPr>
          <w:color w:val="auto"/>
          <w:szCs w:val="22"/>
        </w:rPr>
        <w:t>7. Aplicar penalidades à CONTRATADA por descumprimento contratual, após contraditório e nas hipóteses do instrumento convocatório e seus anexos.</w:t>
      </w:r>
    </w:p>
    <w:p w:rsidR="00357605" w:rsidRPr="00A215FD" w:rsidRDefault="00357605" w:rsidP="00DB7A0B">
      <w:pPr>
        <w:spacing w:line="200" w:lineRule="atLeast"/>
        <w:jc w:val="both"/>
        <w:rPr>
          <w:b/>
          <w:color w:val="auto"/>
          <w:szCs w:val="22"/>
        </w:rPr>
      </w:pPr>
    </w:p>
    <w:p w:rsidR="00DB7A0B" w:rsidRPr="00A215FD" w:rsidRDefault="00DB7A0B" w:rsidP="00DB7A0B">
      <w:pPr>
        <w:spacing w:line="200" w:lineRule="atLeast"/>
        <w:jc w:val="both"/>
        <w:rPr>
          <w:color w:val="auto"/>
          <w:szCs w:val="22"/>
        </w:rPr>
      </w:pPr>
      <w:r w:rsidRPr="00A215FD">
        <w:rPr>
          <w:b/>
          <w:color w:val="auto"/>
          <w:szCs w:val="22"/>
        </w:rPr>
        <w:t xml:space="preserve">Parágrafo Segundo - </w:t>
      </w:r>
      <w:r w:rsidRPr="00A215FD">
        <w:rPr>
          <w:color w:val="auto"/>
          <w:szCs w:val="22"/>
        </w:rPr>
        <w:t xml:space="preserve">São obrigações da </w:t>
      </w:r>
      <w:r w:rsidRPr="00A215FD">
        <w:rPr>
          <w:bCs/>
          <w:color w:val="auto"/>
          <w:szCs w:val="22"/>
        </w:rPr>
        <w:t>CONTRATADA</w:t>
      </w:r>
      <w:r w:rsidRPr="00A215FD">
        <w:rPr>
          <w:color w:val="auto"/>
          <w:szCs w:val="22"/>
        </w:rPr>
        <w:t>, sem que a elas se limitem:</w:t>
      </w:r>
    </w:p>
    <w:p w:rsidR="00357605" w:rsidRPr="00A215FD" w:rsidRDefault="00357605" w:rsidP="00357605">
      <w:pPr>
        <w:pStyle w:val="Corpodetexto"/>
        <w:spacing w:line="200" w:lineRule="atLeast"/>
        <w:rPr>
          <w:color w:val="auto"/>
          <w:szCs w:val="22"/>
        </w:rPr>
      </w:pPr>
      <w:r w:rsidRPr="00A215FD">
        <w:rPr>
          <w:color w:val="auto"/>
          <w:szCs w:val="22"/>
        </w:rPr>
        <w:t>1. Fornecer integralmente os objetos no prazo, forma e local determinados no instrumento convocatório e seus anexos.</w:t>
      </w:r>
    </w:p>
    <w:p w:rsidR="00357605" w:rsidRPr="00A215FD" w:rsidRDefault="00357605" w:rsidP="00357605">
      <w:pPr>
        <w:pStyle w:val="Corpodetexto"/>
        <w:spacing w:line="200" w:lineRule="atLeast"/>
        <w:rPr>
          <w:color w:val="auto"/>
          <w:szCs w:val="22"/>
        </w:rPr>
      </w:pPr>
      <w:r w:rsidRPr="00A215FD">
        <w:rPr>
          <w:color w:val="auto"/>
          <w:szCs w:val="22"/>
        </w:rPr>
        <w:t>2. Manter todas as condições de habilitação enquanto perdurar os efeitos da contratação.</w:t>
      </w:r>
    </w:p>
    <w:p w:rsidR="00357605" w:rsidRPr="00A215FD" w:rsidRDefault="00357605" w:rsidP="00357605">
      <w:pPr>
        <w:pStyle w:val="Corpodetexto"/>
        <w:spacing w:line="200" w:lineRule="atLeast"/>
        <w:rPr>
          <w:color w:val="auto"/>
          <w:szCs w:val="22"/>
        </w:rPr>
      </w:pPr>
      <w:r w:rsidRPr="00A215FD">
        <w:rPr>
          <w:color w:val="auto"/>
          <w:szCs w:val="22"/>
        </w:rPr>
        <w:t>3. Responder pelos danos causados por vícios ocultos ou defeitos dos objetos fornecidos, na forma da legislação vigente.</w:t>
      </w:r>
    </w:p>
    <w:p w:rsidR="00357605" w:rsidRPr="00A215FD" w:rsidRDefault="00357605" w:rsidP="00357605">
      <w:pPr>
        <w:pStyle w:val="Corpodetexto"/>
        <w:spacing w:line="200" w:lineRule="atLeast"/>
        <w:rPr>
          <w:color w:val="auto"/>
          <w:szCs w:val="22"/>
        </w:rPr>
      </w:pPr>
      <w:r w:rsidRPr="00A215FD">
        <w:rPr>
          <w:color w:val="auto"/>
          <w:szCs w:val="22"/>
        </w:rPr>
        <w:t>4. Trocar, sem qualquer ônus ao CONTRATANTE, os objetos rejeitados em 02 dias úteis, contados da notificação de troca, enquanto vigente a garantia legal e contratual.</w:t>
      </w:r>
    </w:p>
    <w:p w:rsidR="00357605" w:rsidRPr="00A215FD" w:rsidRDefault="00357605" w:rsidP="00357605">
      <w:pPr>
        <w:pStyle w:val="Corpodetexto"/>
        <w:spacing w:line="200" w:lineRule="atLeast"/>
        <w:rPr>
          <w:color w:val="auto"/>
          <w:szCs w:val="22"/>
        </w:rPr>
      </w:pPr>
      <w:r w:rsidRPr="00A215FD">
        <w:rPr>
          <w:color w:val="auto"/>
          <w:szCs w:val="22"/>
        </w:rPr>
        <w:t>5. Oferecer garantia contratual pelo período de 06 meses, contados da data de recebimento definitivo dos objetos, que assegurará ao CONTRATANTE o direito de trocar os objetos defeituosos ou que não atendam às exigências do instrumento convocatório e seus anexos.</w:t>
      </w:r>
    </w:p>
    <w:p w:rsidR="00357605" w:rsidRPr="00A215FD" w:rsidRDefault="00357605" w:rsidP="00357605">
      <w:pPr>
        <w:pStyle w:val="Corpodetexto"/>
        <w:spacing w:line="200" w:lineRule="atLeast"/>
        <w:rPr>
          <w:color w:val="auto"/>
          <w:szCs w:val="22"/>
        </w:rPr>
      </w:pPr>
    </w:p>
    <w:p w:rsidR="00357605" w:rsidRPr="00A215FD" w:rsidRDefault="00357605" w:rsidP="00357605">
      <w:pPr>
        <w:pStyle w:val="Corpodetexto"/>
        <w:spacing w:line="200" w:lineRule="atLeast"/>
        <w:rPr>
          <w:color w:val="auto"/>
          <w:szCs w:val="22"/>
        </w:rPr>
      </w:pPr>
      <w:r w:rsidRPr="00A215FD">
        <w:rPr>
          <w:color w:val="auto"/>
          <w:szCs w:val="22"/>
        </w:rPr>
        <w:t>6. Arcar com todas as despesas diretas e indiretas decorrentes do objeto, tais como tributos, encargos sociais e trabalhistas, transporte, depósito e entrega dos objetos.</w:t>
      </w:r>
    </w:p>
    <w:p w:rsidR="00357605" w:rsidRPr="00A215FD" w:rsidRDefault="00357605" w:rsidP="00357605">
      <w:pPr>
        <w:pStyle w:val="Corpodetexto"/>
        <w:spacing w:line="200" w:lineRule="atLeast"/>
        <w:rPr>
          <w:color w:val="auto"/>
          <w:szCs w:val="22"/>
        </w:rPr>
      </w:pPr>
      <w:r w:rsidRPr="00A215FD">
        <w:rPr>
          <w:color w:val="auto"/>
          <w:szCs w:val="22"/>
        </w:rPr>
        <w:t>7. Comunicar imediatamente ao CONTRATANTE sobre qualquer alteração no endereço, conta bancária ou outros dados necessários para recebimento de correspondência, enquanto perdurar os efeitos da contratação.</w:t>
      </w:r>
    </w:p>
    <w:p w:rsidR="00357605" w:rsidRPr="00A215FD" w:rsidRDefault="00357605" w:rsidP="00357605">
      <w:pPr>
        <w:pStyle w:val="Corpodetexto"/>
        <w:spacing w:line="200" w:lineRule="atLeast"/>
        <w:rPr>
          <w:color w:val="auto"/>
          <w:szCs w:val="22"/>
        </w:rPr>
      </w:pPr>
      <w:r w:rsidRPr="00A215FD">
        <w:rPr>
          <w:color w:val="auto"/>
          <w:szCs w:val="22"/>
        </w:rPr>
        <w:t>8. Emitir notas fiscais fiéis e correspondentes aos objetos entregues, acompanhadas das Certidões Negativas determinadas nas condições de pagamento.</w:t>
      </w:r>
    </w:p>
    <w:p w:rsidR="00357605" w:rsidRPr="00A215FD" w:rsidRDefault="00357605" w:rsidP="00357605">
      <w:pPr>
        <w:pStyle w:val="Corpodetexto"/>
        <w:spacing w:line="200" w:lineRule="atLeast"/>
        <w:rPr>
          <w:color w:val="auto"/>
          <w:szCs w:val="22"/>
        </w:rPr>
      </w:pPr>
      <w:r w:rsidRPr="00A215FD">
        <w:rPr>
          <w:color w:val="auto"/>
          <w:szCs w:val="22"/>
        </w:rPr>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A215FD" w:rsidRDefault="00357605" w:rsidP="00357605">
      <w:pPr>
        <w:pStyle w:val="Corpodetexto"/>
        <w:spacing w:line="200" w:lineRule="atLeast"/>
        <w:rPr>
          <w:color w:val="auto"/>
          <w:szCs w:val="22"/>
        </w:rPr>
      </w:pPr>
      <w:r w:rsidRPr="00A215FD">
        <w:rPr>
          <w:color w:val="auto"/>
          <w:szCs w:val="22"/>
        </w:rPr>
        <w:t>10. Receber as comunicações do CONTRATANTE e responder ou atender nos prazos específicos constantes da comunicação.</w:t>
      </w:r>
    </w:p>
    <w:p w:rsidR="00357605" w:rsidRPr="00A215FD" w:rsidRDefault="00357605" w:rsidP="00357605">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lastRenderedPageBreak/>
        <w:t xml:space="preserve">CLÁUSULA </w:t>
      </w:r>
      <w:r w:rsidR="00EF767F" w:rsidRPr="00A215FD">
        <w:rPr>
          <w:b/>
          <w:bCs/>
          <w:color w:val="auto"/>
          <w:szCs w:val="22"/>
        </w:rPr>
        <w:t>DÉCIMA</w:t>
      </w:r>
      <w:r w:rsidR="00D73C0B" w:rsidRPr="00A215FD">
        <w:rPr>
          <w:b/>
          <w:bCs/>
          <w:color w:val="auto"/>
          <w:szCs w:val="22"/>
        </w:rPr>
        <w:t xml:space="preserve"> </w:t>
      </w:r>
      <w:r w:rsidRPr="00A215FD">
        <w:rPr>
          <w:b/>
          <w:bCs/>
          <w:color w:val="auto"/>
          <w:szCs w:val="22"/>
        </w:rPr>
        <w:t>– SANÇÕES ADMINISTRATIVAS PARA O CASO DE INADIMPLEMENTO CONTRATUAL (ART. 55, VII</w:t>
      </w:r>
      <w:proofErr w:type="gramStart"/>
      <w:r w:rsidRPr="00A215FD">
        <w:rPr>
          <w:b/>
          <w:bCs/>
          <w:color w:val="auto"/>
          <w:szCs w:val="22"/>
        </w:rPr>
        <w:t>)</w:t>
      </w:r>
      <w:proofErr w:type="gramEnd"/>
    </w:p>
    <w:p w:rsidR="00C028D3" w:rsidRPr="00A215FD" w:rsidRDefault="00C028D3" w:rsidP="007136AF">
      <w:pPr>
        <w:pStyle w:val="Contrato-Corpo"/>
        <w:rPr>
          <w:color w:val="auto"/>
        </w:rPr>
      </w:pPr>
      <w:r w:rsidRPr="00A215FD">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A215FD" w:rsidRDefault="004739A1" w:rsidP="007136AF">
      <w:pPr>
        <w:pStyle w:val="Contrato-Corpo"/>
        <w:rPr>
          <w:color w:val="auto"/>
        </w:rPr>
      </w:pPr>
      <w:r w:rsidRPr="00A215FD">
        <w:rPr>
          <w:color w:val="auto"/>
        </w:rPr>
        <w:t>I -</w:t>
      </w:r>
      <w:r w:rsidR="007136AF" w:rsidRPr="00A215FD">
        <w:rPr>
          <w:color w:val="auto"/>
        </w:rPr>
        <w:t xml:space="preserve"> </w:t>
      </w:r>
      <w:r w:rsidRPr="00A215FD">
        <w:rPr>
          <w:color w:val="auto"/>
        </w:rPr>
        <w:t>A</w:t>
      </w:r>
      <w:r w:rsidR="007136AF" w:rsidRPr="00A215FD">
        <w:rPr>
          <w:color w:val="auto"/>
        </w:rPr>
        <w:t>dvertência;</w:t>
      </w:r>
    </w:p>
    <w:p w:rsidR="007136AF" w:rsidRPr="00A215FD" w:rsidRDefault="004739A1" w:rsidP="007136AF">
      <w:pPr>
        <w:pStyle w:val="Contrato-Corpo"/>
        <w:rPr>
          <w:color w:val="auto"/>
        </w:rPr>
      </w:pPr>
      <w:r w:rsidRPr="00A215FD">
        <w:rPr>
          <w:color w:val="auto"/>
        </w:rPr>
        <w:t>II - M</w:t>
      </w:r>
      <w:r w:rsidR="007136AF" w:rsidRPr="00A215FD">
        <w:rPr>
          <w:color w:val="auto"/>
        </w:rPr>
        <w:t>ulta(s);</w:t>
      </w:r>
    </w:p>
    <w:p w:rsidR="007136AF" w:rsidRPr="00A215FD" w:rsidRDefault="004739A1" w:rsidP="007136AF">
      <w:pPr>
        <w:pStyle w:val="Contrato-Corpo"/>
        <w:rPr>
          <w:color w:val="auto"/>
        </w:rPr>
      </w:pPr>
      <w:r w:rsidRPr="00A215FD">
        <w:rPr>
          <w:color w:val="auto"/>
        </w:rPr>
        <w:t>III - S</w:t>
      </w:r>
      <w:r w:rsidR="007136AF" w:rsidRPr="00A215FD">
        <w:rPr>
          <w:color w:val="auto"/>
        </w:rPr>
        <w:t>uspensão temporária de participação em licitação e impedimento de contratar com a Administração, por prazo não superior a 02 (dois) anos;</w:t>
      </w:r>
    </w:p>
    <w:p w:rsidR="007136AF" w:rsidRPr="00A215FD" w:rsidRDefault="004739A1" w:rsidP="007136AF">
      <w:pPr>
        <w:pStyle w:val="Contrato-Corpo"/>
        <w:rPr>
          <w:color w:val="auto"/>
        </w:rPr>
      </w:pPr>
      <w:r w:rsidRPr="00A215FD">
        <w:rPr>
          <w:color w:val="auto"/>
        </w:rPr>
        <w:t>IV - D</w:t>
      </w:r>
      <w:r w:rsidR="007136AF" w:rsidRPr="00A215FD">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A215FD" w:rsidRDefault="00EE60F6" w:rsidP="00EE60F6">
      <w:pPr>
        <w:pStyle w:val="Contrato-Corpo"/>
        <w:rPr>
          <w:color w:val="auto"/>
        </w:rPr>
      </w:pPr>
    </w:p>
    <w:p w:rsidR="0047789F" w:rsidRPr="00A215FD" w:rsidRDefault="00EE60F6" w:rsidP="0047789F">
      <w:pPr>
        <w:pStyle w:val="Contrato-Corpo"/>
        <w:rPr>
          <w:color w:val="auto"/>
        </w:rPr>
      </w:pPr>
      <w:r w:rsidRPr="00A215FD">
        <w:rPr>
          <w:b/>
          <w:color w:val="auto"/>
        </w:rPr>
        <w:t>Parágrafo Primeiro -</w:t>
      </w:r>
      <w:r w:rsidRPr="00A215FD">
        <w:rPr>
          <w:color w:val="auto"/>
        </w:rPr>
        <w:t xml:space="preserve"> </w:t>
      </w:r>
      <w:r w:rsidR="0047789F" w:rsidRPr="00A215FD">
        <w:rPr>
          <w:color w:val="auto"/>
        </w:rPr>
        <w:t>Será aplicada advertência às condutas de natureza leve que importarem em inexecução parcial do contrato, bem como a inobservância das regras estabelecidas no contrato e no edital, notadamente:</w:t>
      </w:r>
    </w:p>
    <w:p w:rsidR="00357605" w:rsidRPr="00A215FD" w:rsidRDefault="00357605" w:rsidP="00357605">
      <w:pPr>
        <w:pStyle w:val="Contrato-Corpo"/>
        <w:rPr>
          <w:color w:val="auto"/>
        </w:rPr>
      </w:pPr>
      <w:r w:rsidRPr="00A215FD">
        <w:rPr>
          <w:color w:val="auto"/>
        </w:rPr>
        <w:t>1. Não fornecer os objetos conforme as especificidades indicadas no instrumento convocatório e seus anexos.</w:t>
      </w:r>
    </w:p>
    <w:p w:rsidR="00357605" w:rsidRPr="00A215FD" w:rsidRDefault="00357605" w:rsidP="00357605">
      <w:pPr>
        <w:pStyle w:val="Contrato-Corpo"/>
        <w:rPr>
          <w:color w:val="auto"/>
        </w:rPr>
      </w:pPr>
      <w:r w:rsidRPr="00A215FD">
        <w:rPr>
          <w:color w:val="auto"/>
        </w:rPr>
        <w:t>2. Não observar as cláusulas contratuais referentes às obrigações da CONTRATADA, quando não importar em conduta mais grave.</w:t>
      </w:r>
    </w:p>
    <w:p w:rsidR="00357605" w:rsidRPr="00A215FD" w:rsidRDefault="00357605" w:rsidP="00357605">
      <w:pPr>
        <w:pStyle w:val="Contrato-Corpo"/>
        <w:rPr>
          <w:color w:val="auto"/>
        </w:rPr>
      </w:pPr>
      <w:r w:rsidRPr="00A215FD">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357605" w:rsidRPr="00A215FD" w:rsidRDefault="00357605" w:rsidP="00357605">
      <w:pPr>
        <w:pStyle w:val="Contrato-Corpo"/>
        <w:rPr>
          <w:color w:val="auto"/>
        </w:rPr>
      </w:pPr>
      <w:r w:rsidRPr="00A215FD">
        <w:rPr>
          <w:color w:val="auto"/>
        </w:rPr>
        <w:t>4. Deixar de apresentar imotivadamente qualquer documento, relatório, informação, relativo à execução do objeto contratual ou ao qual está obrigado pela legislação ou pelo contrato.</w:t>
      </w:r>
    </w:p>
    <w:p w:rsidR="0047789F" w:rsidRPr="00A215FD" w:rsidRDefault="00357605" w:rsidP="00357605">
      <w:pPr>
        <w:pStyle w:val="Contrato-Corpo"/>
        <w:rPr>
          <w:color w:val="auto"/>
        </w:rPr>
      </w:pPr>
      <w:r w:rsidRPr="00A215FD">
        <w:rPr>
          <w:color w:val="auto"/>
        </w:rPr>
        <w:t>5. Deixar de apresentar os documentos que comprovem a manutenção das condições de habilitação e qualificação exigidas na fase de licitação.</w:t>
      </w:r>
    </w:p>
    <w:p w:rsidR="00357605" w:rsidRPr="00A215FD" w:rsidRDefault="00357605" w:rsidP="00357605">
      <w:pPr>
        <w:pStyle w:val="Contrato-Corpo"/>
        <w:rPr>
          <w:color w:val="auto"/>
        </w:rPr>
      </w:pPr>
    </w:p>
    <w:p w:rsidR="0047789F" w:rsidRPr="00A215FD" w:rsidRDefault="00EE60F6" w:rsidP="0047789F">
      <w:pPr>
        <w:pStyle w:val="Contrato-Corpo"/>
        <w:tabs>
          <w:tab w:val="left" w:pos="3852"/>
        </w:tabs>
        <w:rPr>
          <w:color w:val="auto"/>
        </w:rPr>
      </w:pPr>
      <w:r w:rsidRPr="00A215FD">
        <w:rPr>
          <w:b/>
          <w:color w:val="auto"/>
        </w:rPr>
        <w:t>Parágrafo Segundo</w:t>
      </w:r>
      <w:r w:rsidRPr="00A215FD">
        <w:rPr>
          <w:color w:val="auto"/>
        </w:rPr>
        <w:t xml:space="preserve"> </w:t>
      </w:r>
      <w:r w:rsidR="0047789F" w:rsidRPr="00A215FD">
        <w:rPr>
          <w:color w:val="auto"/>
        </w:rPr>
        <w:t>–</w:t>
      </w:r>
      <w:r w:rsidRPr="00A215FD">
        <w:rPr>
          <w:color w:val="auto"/>
        </w:rPr>
        <w:t xml:space="preserve"> </w:t>
      </w:r>
      <w:r w:rsidR="00357605" w:rsidRPr="00A215FD">
        <w:rPr>
          <w:color w:val="auto"/>
        </w:rPr>
        <w:t>Será aplicada multa às condutas de natureza média e grave que importarem em inexecução parcial do contrato, bem como a inobservância das regras estabelecidas no contrato e no edital, notadamente:</w:t>
      </w:r>
    </w:p>
    <w:p w:rsidR="00357605" w:rsidRPr="00A215FD" w:rsidRDefault="00357605" w:rsidP="00357605">
      <w:pPr>
        <w:pStyle w:val="Contrato-Corpo"/>
        <w:rPr>
          <w:color w:val="auto"/>
        </w:rPr>
      </w:pPr>
      <w:r w:rsidRPr="00A215FD">
        <w:rPr>
          <w:color w:val="auto"/>
        </w:rPr>
        <w:t>1. Será aplicada multa equivalente a 5% (cinco por cento</w:t>
      </w:r>
      <w:proofErr w:type="gramStart"/>
      <w:r w:rsidRPr="00A215FD">
        <w:rPr>
          <w:color w:val="auto"/>
        </w:rPr>
        <w:t>)do</w:t>
      </w:r>
      <w:proofErr w:type="gramEnd"/>
      <w:r w:rsidRPr="00A215FD">
        <w:rPr>
          <w:color w:val="auto"/>
        </w:rPr>
        <w:t xml:space="preserve"> valor do contrato quando a CONTRATADA reincidir em conduta ou omissão que lhe ensejou a aplicação anterior de advertência.</w:t>
      </w:r>
    </w:p>
    <w:p w:rsidR="00357605" w:rsidRPr="00A215FD" w:rsidRDefault="00357605" w:rsidP="00357605">
      <w:pPr>
        <w:pStyle w:val="Contrato-Corpo"/>
        <w:rPr>
          <w:color w:val="auto"/>
        </w:rPr>
      </w:pPr>
      <w:r w:rsidRPr="00A215FD">
        <w:rPr>
          <w:color w:val="auto"/>
        </w:rPr>
        <w:t>2. Será aplicada multa equivalente a 5% (cinco por cento</w:t>
      </w:r>
      <w:proofErr w:type="gramStart"/>
      <w:r w:rsidRPr="00A215FD">
        <w:rPr>
          <w:color w:val="auto"/>
        </w:rPr>
        <w:t>)do</w:t>
      </w:r>
      <w:proofErr w:type="gramEnd"/>
      <w:r w:rsidRPr="00A215FD">
        <w:rPr>
          <w:color w:val="auto"/>
        </w:rPr>
        <w:t xml:space="preserve"> valor do contrato quando a CONTRATADA atrasar ou não completar o fornecimento do objeto no prazo pactuado.</w:t>
      </w:r>
    </w:p>
    <w:p w:rsidR="00357605" w:rsidRPr="00A215FD" w:rsidRDefault="00357605" w:rsidP="00357605">
      <w:pPr>
        <w:pStyle w:val="Contrato-Corpo"/>
        <w:rPr>
          <w:color w:val="auto"/>
        </w:rPr>
      </w:pPr>
    </w:p>
    <w:p w:rsidR="00357605" w:rsidRPr="00A215FD" w:rsidRDefault="00357605" w:rsidP="00357605">
      <w:pPr>
        <w:pStyle w:val="Contrato-Corpo"/>
        <w:rPr>
          <w:color w:val="auto"/>
        </w:rPr>
      </w:pPr>
      <w:r w:rsidRPr="00A215FD">
        <w:rPr>
          <w:color w:val="auto"/>
        </w:rPr>
        <w:t>3. Será aplicada multa equivalente a 10% (dez por cento</w:t>
      </w:r>
      <w:proofErr w:type="gramStart"/>
      <w:r w:rsidRPr="00A215FD">
        <w:rPr>
          <w:color w:val="auto"/>
        </w:rPr>
        <w:t>)do</w:t>
      </w:r>
      <w:proofErr w:type="gramEnd"/>
      <w:r w:rsidRPr="00A215FD">
        <w:rPr>
          <w:color w:val="auto"/>
        </w:rPr>
        <w:t xml:space="preserve"> valor do contrato quando a CONTRATADA deixar de recolher os tributos, contribuições previdenciárias e demais obrigações legais, incluindo o depósito de FGTS, quando cabível.</w:t>
      </w:r>
    </w:p>
    <w:p w:rsidR="00357605" w:rsidRPr="00A215FD" w:rsidRDefault="00357605" w:rsidP="00357605">
      <w:pPr>
        <w:pStyle w:val="Contrato-Corpo"/>
        <w:rPr>
          <w:color w:val="auto"/>
        </w:rPr>
      </w:pPr>
      <w:r w:rsidRPr="00A215FD">
        <w:rPr>
          <w:color w:val="auto"/>
        </w:rPr>
        <w:t>4. Será aplicada multa equivalente a 10% (dez por cento</w:t>
      </w:r>
      <w:proofErr w:type="gramStart"/>
      <w:r w:rsidRPr="00A215FD">
        <w:rPr>
          <w:color w:val="auto"/>
        </w:rPr>
        <w:t>)do</w:t>
      </w:r>
      <w:proofErr w:type="gramEnd"/>
      <w:r w:rsidRPr="00A215FD">
        <w:rPr>
          <w:color w:val="auto"/>
        </w:rPr>
        <w:t xml:space="preserve"> valor do contrato quando a CONTRATADA não iniciar o fornecimento do objeto no prazo pactuado ou descumprir integralmente a obrigação assumida.</w:t>
      </w:r>
    </w:p>
    <w:p w:rsidR="00357605" w:rsidRPr="00A215FD" w:rsidRDefault="00357605" w:rsidP="00357605">
      <w:pPr>
        <w:pStyle w:val="Contrato-Corpo"/>
        <w:rPr>
          <w:color w:val="auto"/>
        </w:rPr>
      </w:pPr>
      <w:r w:rsidRPr="00A215FD">
        <w:rPr>
          <w:color w:val="auto"/>
        </w:rPr>
        <w:t>5. Caracterizará o descumprimento total da obrigação assumida:</w:t>
      </w:r>
    </w:p>
    <w:p w:rsidR="00357605" w:rsidRPr="00A215FD" w:rsidRDefault="00357605" w:rsidP="00357605">
      <w:pPr>
        <w:pStyle w:val="Contrato-Corpo"/>
        <w:rPr>
          <w:color w:val="auto"/>
        </w:rPr>
      </w:pPr>
      <w:r w:rsidRPr="00A215FD">
        <w:rPr>
          <w:color w:val="auto"/>
        </w:rPr>
        <w:t>a) a recusa injustificada do adjudicatário em assinar o contrato, aceitar ou retirar o instrumento equivalente, dentro do prazo estabelecido pela Administração;</w:t>
      </w:r>
    </w:p>
    <w:p w:rsidR="00357605" w:rsidRPr="00A215FD" w:rsidRDefault="00357605" w:rsidP="00357605">
      <w:pPr>
        <w:pStyle w:val="Contrato-Corpo"/>
        <w:rPr>
          <w:color w:val="auto"/>
        </w:rPr>
      </w:pPr>
      <w:r w:rsidRPr="00A215FD">
        <w:rPr>
          <w:color w:val="auto"/>
        </w:rPr>
        <w:t>b) o atraso no fornecimento superior a 30 (tinta</w:t>
      </w:r>
      <w:proofErr w:type="gramStart"/>
      <w:r w:rsidRPr="00A215FD">
        <w:rPr>
          <w:color w:val="auto"/>
        </w:rPr>
        <w:t>)dias</w:t>
      </w:r>
      <w:proofErr w:type="gramEnd"/>
      <w:r w:rsidRPr="00A215FD">
        <w:rPr>
          <w:color w:val="auto"/>
        </w:rPr>
        <w:t xml:space="preserve"> corridos.</w:t>
      </w:r>
    </w:p>
    <w:p w:rsidR="0047789F" w:rsidRPr="00A215FD" w:rsidRDefault="0047789F" w:rsidP="0047789F">
      <w:pPr>
        <w:pStyle w:val="Contrato-Corpo"/>
        <w:rPr>
          <w:color w:val="auto"/>
        </w:rPr>
      </w:pPr>
    </w:p>
    <w:p w:rsidR="00357605" w:rsidRPr="00A215FD" w:rsidRDefault="00EE60F6" w:rsidP="00357605">
      <w:pPr>
        <w:pStyle w:val="Contrato-Corpo"/>
        <w:rPr>
          <w:color w:val="auto"/>
        </w:rPr>
      </w:pPr>
      <w:r w:rsidRPr="00A215FD">
        <w:rPr>
          <w:b/>
          <w:color w:val="auto"/>
        </w:rPr>
        <w:t>Parágrafo Terceiro -</w:t>
      </w:r>
      <w:r w:rsidRPr="00A215FD">
        <w:rPr>
          <w:color w:val="auto"/>
        </w:rPr>
        <w:t xml:space="preserve"> </w:t>
      </w:r>
      <w:r w:rsidR="00357605" w:rsidRPr="00A215FD">
        <w:rPr>
          <w:color w:val="auto"/>
        </w:rPr>
        <w:t xml:space="preserve">A suspensão temporária de participação em licitação e impedimento de contratar com a Administração Municipal pelo prazo não superior a </w:t>
      </w:r>
      <w:proofErr w:type="gramStart"/>
      <w:r w:rsidR="00357605" w:rsidRPr="00A215FD">
        <w:rPr>
          <w:color w:val="auto"/>
        </w:rPr>
        <w:t>2</w:t>
      </w:r>
      <w:proofErr w:type="gramEnd"/>
      <w:r w:rsidR="00357605" w:rsidRPr="00A215FD">
        <w:rPr>
          <w:color w:val="auto"/>
        </w:rPr>
        <w:t xml:space="preserve"> (dois) anos poderá ser aplicada cumulativamente a pena de multa quando:</w:t>
      </w:r>
    </w:p>
    <w:p w:rsidR="00357605" w:rsidRPr="00A215FD" w:rsidRDefault="00357605" w:rsidP="00357605">
      <w:pPr>
        <w:pStyle w:val="Contrato-Corpo"/>
        <w:rPr>
          <w:color w:val="auto"/>
        </w:rPr>
      </w:pPr>
      <w:proofErr w:type="gramStart"/>
      <w:r w:rsidRPr="00A215FD">
        <w:rPr>
          <w:color w:val="auto"/>
        </w:rPr>
        <w:lastRenderedPageBreak/>
        <w:t>1</w:t>
      </w:r>
      <w:proofErr w:type="gramEnd"/>
      <w:r w:rsidRPr="00A215FD">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57605" w:rsidRPr="00A215FD" w:rsidRDefault="00357605" w:rsidP="00357605">
      <w:pPr>
        <w:pStyle w:val="Contrato-Corpo"/>
        <w:rPr>
          <w:color w:val="auto"/>
        </w:rPr>
      </w:pPr>
      <w:r w:rsidRPr="00A215FD">
        <w:rPr>
          <w:color w:val="auto"/>
        </w:rPr>
        <w:t>2. O adjudicatário se recusar injustificadamente a assinar o contrato, aceitar ou retirar o instrumento equivalente, dentro do prazo estabelecido pela Administração Municipal, observado o prazo de validade da proposta do licitante.</w:t>
      </w:r>
    </w:p>
    <w:p w:rsidR="00357605" w:rsidRPr="00A215FD" w:rsidRDefault="00357605" w:rsidP="00357605">
      <w:pPr>
        <w:pStyle w:val="Contrato-Corpo"/>
        <w:rPr>
          <w:color w:val="auto"/>
        </w:rPr>
      </w:pPr>
      <w:r w:rsidRPr="00A215FD">
        <w:rPr>
          <w:color w:val="auto"/>
        </w:rPr>
        <w:t>3. A CONTRATADA apresentar documentação falsa, cometer fraude fiscal ou comportar-se de modo inidôneo.</w:t>
      </w:r>
    </w:p>
    <w:p w:rsidR="00357605" w:rsidRPr="00A215FD" w:rsidRDefault="00357605" w:rsidP="00357605">
      <w:pPr>
        <w:pStyle w:val="Contrato-Corpo"/>
        <w:rPr>
          <w:color w:val="auto"/>
        </w:rPr>
      </w:pPr>
      <w:r w:rsidRPr="00A215FD">
        <w:rPr>
          <w:color w:val="auto"/>
        </w:rPr>
        <w:t>4. A CONTRATADA deixar de recolher os tributos, contribuições previdenciárias e demais obrigações legais, incluindo o depósito de FGTS, causando prejuízo ao erário.</w:t>
      </w:r>
    </w:p>
    <w:p w:rsidR="0047789F" w:rsidRPr="00A215FD" w:rsidRDefault="0047789F" w:rsidP="0047789F">
      <w:pPr>
        <w:pStyle w:val="Contrato-Corpo"/>
        <w:rPr>
          <w:color w:val="auto"/>
        </w:rPr>
      </w:pPr>
    </w:p>
    <w:p w:rsidR="00357605" w:rsidRPr="00A215FD" w:rsidRDefault="00EE60F6" w:rsidP="00357605">
      <w:pPr>
        <w:pStyle w:val="Contrato-Corpo"/>
        <w:rPr>
          <w:color w:val="auto"/>
        </w:rPr>
      </w:pPr>
      <w:r w:rsidRPr="00A215FD">
        <w:rPr>
          <w:b/>
          <w:color w:val="auto"/>
        </w:rPr>
        <w:t>Parágrafo Quarto -</w:t>
      </w:r>
      <w:r w:rsidRPr="00A215FD">
        <w:rPr>
          <w:color w:val="auto"/>
        </w:rPr>
        <w:t xml:space="preserve"> </w:t>
      </w:r>
      <w:r w:rsidR="00357605" w:rsidRPr="00A215FD">
        <w:rPr>
          <w:color w:val="auto"/>
        </w:rPr>
        <w:t xml:space="preserve">Além da multa, poderá ser declarada a inidoneidade para licitar ou contratar com a Administração Pública quando a CONTRATADA: </w:t>
      </w:r>
    </w:p>
    <w:p w:rsidR="00357605" w:rsidRPr="00A215FD" w:rsidRDefault="00357605" w:rsidP="00357605">
      <w:pPr>
        <w:pStyle w:val="Contrato-Corpo"/>
        <w:rPr>
          <w:color w:val="auto"/>
        </w:rPr>
      </w:pPr>
      <w:r w:rsidRPr="00A215FD">
        <w:rPr>
          <w:color w:val="auto"/>
        </w:rPr>
        <w:t>1. Apresentar documentação falsa, cometer fraude fiscal ou comportar-se de modo inidôneo.</w:t>
      </w:r>
    </w:p>
    <w:p w:rsidR="00EE60F6" w:rsidRPr="00A215FD" w:rsidRDefault="00357605" w:rsidP="00357605">
      <w:pPr>
        <w:pStyle w:val="Contrato-Corpo"/>
        <w:rPr>
          <w:color w:val="auto"/>
        </w:rPr>
      </w:pPr>
      <w:r w:rsidRPr="00A215FD">
        <w:rPr>
          <w:color w:val="auto"/>
        </w:rPr>
        <w:t>2. Deixar de recolher os tributos, contribuições previdenciárias e demais obrigações legais, incluindo o depósito de FGTS, causando prejuízo ao erário.</w:t>
      </w:r>
    </w:p>
    <w:p w:rsidR="00357605" w:rsidRPr="00A215FD" w:rsidRDefault="00357605" w:rsidP="00357605">
      <w:pPr>
        <w:pStyle w:val="Contrato-Corpo"/>
        <w:rPr>
          <w:b/>
          <w:color w:val="auto"/>
        </w:rPr>
      </w:pPr>
    </w:p>
    <w:p w:rsidR="00871B04" w:rsidRPr="00A215FD" w:rsidRDefault="00EE60F6" w:rsidP="00EE60F6">
      <w:pPr>
        <w:pStyle w:val="Contrato-Corpo"/>
        <w:rPr>
          <w:color w:val="auto"/>
        </w:rPr>
      </w:pPr>
      <w:r w:rsidRPr="00A215FD">
        <w:rPr>
          <w:b/>
          <w:color w:val="auto"/>
        </w:rPr>
        <w:t>Parágrafo Quinto -</w:t>
      </w:r>
      <w:r w:rsidRPr="00A215FD">
        <w:rPr>
          <w:color w:val="auto"/>
        </w:rPr>
        <w:t xml:space="preserve"> </w:t>
      </w:r>
      <w:r w:rsidR="00C028D3" w:rsidRPr="00A215FD">
        <w:rPr>
          <w:color w:val="auto"/>
        </w:rPr>
        <w:t>A sanção de suspensão temporária de participação em licitação e impedimento de contratar com a Administração Municipal produz efeitos apenas para o Município de Bom Jardim - RJ.</w:t>
      </w:r>
    </w:p>
    <w:p w:rsidR="00C028D3" w:rsidRPr="00A215FD" w:rsidRDefault="00C028D3" w:rsidP="00EE60F6">
      <w:pPr>
        <w:pStyle w:val="Contrato-Corpo"/>
        <w:rPr>
          <w:color w:val="auto"/>
        </w:rPr>
      </w:pPr>
    </w:p>
    <w:p w:rsidR="00871B04" w:rsidRPr="00A215FD" w:rsidRDefault="00EE60F6" w:rsidP="00EE60F6">
      <w:pPr>
        <w:pStyle w:val="Contrato-Corpo"/>
        <w:rPr>
          <w:color w:val="auto"/>
        </w:rPr>
      </w:pPr>
      <w:r w:rsidRPr="00A215FD">
        <w:rPr>
          <w:b/>
          <w:color w:val="auto"/>
        </w:rPr>
        <w:t xml:space="preserve">Parágrafo Sexto </w:t>
      </w:r>
      <w:r w:rsidR="00C028D3" w:rsidRPr="00A215FD">
        <w:rPr>
          <w:b/>
          <w:color w:val="auto"/>
        </w:rPr>
        <w:t xml:space="preserve">- </w:t>
      </w:r>
      <w:r w:rsidR="00C028D3" w:rsidRPr="00A215FD">
        <w:rPr>
          <w:color w:val="auto"/>
        </w:rPr>
        <w:t>A sanção de declaração inidoneidade para licitar ou contratar com a Administração Pública produz efeito em todo o território nacional.</w:t>
      </w:r>
    </w:p>
    <w:p w:rsidR="00C028D3" w:rsidRPr="00A215FD" w:rsidRDefault="00C028D3" w:rsidP="00EE60F6">
      <w:pPr>
        <w:pStyle w:val="Contrato-Corpo"/>
        <w:rPr>
          <w:color w:val="auto"/>
        </w:rPr>
      </w:pPr>
    </w:p>
    <w:p w:rsidR="00871B04" w:rsidRPr="00A215FD" w:rsidRDefault="00871B04" w:rsidP="00EE60F6">
      <w:pPr>
        <w:pStyle w:val="Contrato-Corpo"/>
        <w:rPr>
          <w:color w:val="auto"/>
        </w:rPr>
      </w:pPr>
      <w:r w:rsidRPr="00A215FD">
        <w:rPr>
          <w:b/>
          <w:color w:val="auto"/>
        </w:rPr>
        <w:t>Parágrafo Sétimo -</w:t>
      </w:r>
      <w:r w:rsidRPr="00A215FD">
        <w:rPr>
          <w:color w:val="auto"/>
        </w:rPr>
        <w:t xml:space="preserve"> </w:t>
      </w:r>
      <w:r w:rsidR="00C028D3" w:rsidRPr="00A215FD">
        <w:rPr>
          <w:color w:val="auto"/>
        </w:rPr>
        <w:t>Para assegurar os efeitos da declaração de idoneidade, o CONTRATANTE incluirá as empresas sancionadas no Cadastro Nacional de Empresas Inidôneas e Suspensas - CEIS, até a reabilitação da empresa sancionada.</w:t>
      </w:r>
    </w:p>
    <w:p w:rsidR="00871B04" w:rsidRPr="00A215FD" w:rsidRDefault="00871B04" w:rsidP="00EE60F6">
      <w:pPr>
        <w:pStyle w:val="Contrato-Corpo"/>
        <w:rPr>
          <w:color w:val="auto"/>
        </w:rPr>
      </w:pPr>
    </w:p>
    <w:p w:rsidR="00C028D3" w:rsidRPr="00A215FD" w:rsidRDefault="00871B04" w:rsidP="00C028D3">
      <w:pPr>
        <w:pStyle w:val="Contrato-Corpo"/>
        <w:rPr>
          <w:color w:val="auto"/>
        </w:rPr>
      </w:pPr>
      <w:r w:rsidRPr="00A215FD">
        <w:rPr>
          <w:b/>
          <w:color w:val="auto"/>
        </w:rPr>
        <w:t>Parágrafo Oitavo -</w:t>
      </w:r>
      <w:r w:rsidRPr="00A215FD">
        <w:rPr>
          <w:color w:val="auto"/>
        </w:rPr>
        <w:t xml:space="preserve"> </w:t>
      </w:r>
      <w:r w:rsidR="00C028D3" w:rsidRPr="00A215FD">
        <w:rPr>
          <w:color w:val="auto"/>
        </w:rPr>
        <w:t xml:space="preserve">A reabilitação será concedida sempre que o contratado ressarcir a Administração pelos prejuízos resultantes e </w:t>
      </w:r>
      <w:proofErr w:type="gramStart"/>
      <w:r w:rsidR="00C028D3" w:rsidRPr="00A215FD">
        <w:rPr>
          <w:color w:val="auto"/>
        </w:rPr>
        <w:t>após</w:t>
      </w:r>
      <w:proofErr w:type="gramEnd"/>
      <w:r w:rsidR="00C028D3" w:rsidRPr="00A215FD">
        <w:rPr>
          <w:color w:val="auto"/>
        </w:rPr>
        <w:t xml:space="preserve"> decorrido o prazo da sanção que importa em suspensão temporária de participação em licitação e impedimento de contratar com a Administração Municipal.</w:t>
      </w:r>
    </w:p>
    <w:p w:rsidR="00871B04" w:rsidRPr="00A215FD" w:rsidRDefault="00871B04" w:rsidP="00EE60F6">
      <w:pPr>
        <w:pStyle w:val="Contrato-Corpo"/>
        <w:rPr>
          <w:color w:val="auto"/>
        </w:rPr>
      </w:pPr>
    </w:p>
    <w:p w:rsidR="00871B04" w:rsidRPr="00A215FD" w:rsidRDefault="00871B04" w:rsidP="00EE60F6">
      <w:pPr>
        <w:pStyle w:val="Contrato-Corpo"/>
        <w:rPr>
          <w:color w:val="auto"/>
        </w:rPr>
      </w:pPr>
      <w:r w:rsidRPr="00A215FD">
        <w:rPr>
          <w:b/>
          <w:color w:val="auto"/>
        </w:rPr>
        <w:t>Parágrafo Nono -</w:t>
      </w:r>
      <w:r w:rsidRPr="00A215FD">
        <w:rPr>
          <w:color w:val="auto"/>
        </w:rPr>
        <w:t xml:space="preserve"> </w:t>
      </w:r>
      <w:r w:rsidR="00C028D3" w:rsidRPr="00A215FD">
        <w:rPr>
          <w:color w:val="auto"/>
        </w:rPr>
        <w:t xml:space="preserve">Sem prejuízo da aplicação das sanções cabíveis, quando o licitante vencedor não </w:t>
      </w:r>
      <w:proofErr w:type="gramStart"/>
      <w:r w:rsidR="00C028D3" w:rsidRPr="00A215FD">
        <w:rPr>
          <w:color w:val="auto"/>
        </w:rPr>
        <w:t>manter</w:t>
      </w:r>
      <w:proofErr w:type="gramEnd"/>
      <w:r w:rsidR="00C028D3" w:rsidRPr="00A215FD">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A215FD" w:rsidRDefault="00871B04" w:rsidP="00EE60F6">
      <w:pPr>
        <w:pStyle w:val="Contrato-Corpo"/>
        <w:rPr>
          <w:color w:val="auto"/>
        </w:rPr>
      </w:pPr>
    </w:p>
    <w:p w:rsidR="00871B04" w:rsidRPr="00A215FD" w:rsidRDefault="00871B04" w:rsidP="00EE60F6">
      <w:pPr>
        <w:pStyle w:val="Contrato-Corpo"/>
        <w:rPr>
          <w:color w:val="auto"/>
        </w:rPr>
      </w:pPr>
      <w:r w:rsidRPr="00A215FD">
        <w:rPr>
          <w:b/>
          <w:color w:val="auto"/>
        </w:rPr>
        <w:t>Parágrafo Décimo -</w:t>
      </w:r>
      <w:r w:rsidRPr="00A215FD">
        <w:rPr>
          <w:color w:val="auto"/>
        </w:rPr>
        <w:t xml:space="preserve"> </w:t>
      </w:r>
      <w:r w:rsidR="00C028D3" w:rsidRPr="00A215FD">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A215FD" w:rsidRDefault="00871B04" w:rsidP="00EE60F6">
      <w:pPr>
        <w:pStyle w:val="Contrato-Corpo"/>
        <w:rPr>
          <w:color w:val="auto"/>
        </w:rPr>
      </w:pPr>
    </w:p>
    <w:p w:rsidR="00D73C0B" w:rsidRPr="00A215FD" w:rsidRDefault="00871B04" w:rsidP="00EE60F6">
      <w:pPr>
        <w:pStyle w:val="Contrato-Corpo"/>
        <w:rPr>
          <w:color w:val="auto"/>
        </w:rPr>
      </w:pPr>
      <w:r w:rsidRPr="00A215FD">
        <w:rPr>
          <w:b/>
          <w:color w:val="auto"/>
        </w:rPr>
        <w:t>Parágrafo Décimo Primeiro -</w:t>
      </w:r>
      <w:r w:rsidRPr="00A215FD">
        <w:rPr>
          <w:color w:val="auto"/>
        </w:rPr>
        <w:t xml:space="preserve"> </w:t>
      </w:r>
      <w:r w:rsidR="004E40CF" w:rsidRPr="00A215FD">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A215FD" w:rsidRDefault="004E40CF" w:rsidP="00EE60F6">
      <w:pPr>
        <w:pStyle w:val="Contrato-Corpo"/>
        <w:rPr>
          <w:color w:val="auto"/>
        </w:rPr>
      </w:pPr>
    </w:p>
    <w:p w:rsidR="00871B04" w:rsidRPr="00A215FD" w:rsidRDefault="00871B04" w:rsidP="00EE60F6">
      <w:pPr>
        <w:pStyle w:val="Contrato-Corpo"/>
        <w:rPr>
          <w:color w:val="auto"/>
        </w:rPr>
      </w:pPr>
      <w:r w:rsidRPr="00A215FD">
        <w:rPr>
          <w:b/>
          <w:color w:val="auto"/>
        </w:rPr>
        <w:t>Parágrafo Décimo Segundo -</w:t>
      </w:r>
      <w:r w:rsidRPr="00A215FD">
        <w:rPr>
          <w:color w:val="auto"/>
        </w:rPr>
        <w:t xml:space="preserve"> </w:t>
      </w:r>
      <w:r w:rsidR="004E40CF" w:rsidRPr="00A215FD">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w:t>
      </w:r>
      <w:r w:rsidR="004E40CF" w:rsidRPr="00A215FD">
        <w:rPr>
          <w:color w:val="auto"/>
        </w:rPr>
        <w:lastRenderedPageBreak/>
        <w:t xml:space="preserve">Lei nº 8.666/93, poderão ser aplicados aos os profissionais ou as empresas que praticarem os ilícitos previstos nos incisos do artigo 88 do mesmo diploma legal, garantido o direito ao </w:t>
      </w:r>
      <w:proofErr w:type="gramStart"/>
      <w:r w:rsidR="004E40CF" w:rsidRPr="00A215FD">
        <w:rPr>
          <w:color w:val="auto"/>
        </w:rPr>
        <w:t>contraditório e ampla defesa</w:t>
      </w:r>
      <w:proofErr w:type="gramEnd"/>
      <w:r w:rsidR="004E40CF" w:rsidRPr="00A215FD">
        <w:rPr>
          <w:color w:val="auto"/>
        </w:rPr>
        <w:t>.</w:t>
      </w:r>
    </w:p>
    <w:p w:rsidR="004E40CF" w:rsidRPr="00A215FD" w:rsidRDefault="004E40CF" w:rsidP="00EE60F6">
      <w:pPr>
        <w:pStyle w:val="Contrato-Corpo"/>
        <w:rPr>
          <w:color w:val="auto"/>
        </w:rPr>
      </w:pPr>
    </w:p>
    <w:p w:rsidR="00871B04" w:rsidRPr="00A215FD" w:rsidRDefault="00871B04" w:rsidP="00EE60F6">
      <w:pPr>
        <w:pStyle w:val="Contrato-Corpo"/>
        <w:rPr>
          <w:color w:val="auto"/>
        </w:rPr>
      </w:pPr>
      <w:r w:rsidRPr="00A215FD">
        <w:rPr>
          <w:b/>
          <w:color w:val="auto"/>
        </w:rPr>
        <w:t>Parágrafo Décimo Terceiro -</w:t>
      </w:r>
      <w:r w:rsidRPr="00A215FD">
        <w:rPr>
          <w:color w:val="auto"/>
        </w:rPr>
        <w:t xml:space="preserve"> </w:t>
      </w:r>
      <w:r w:rsidR="004E40CF" w:rsidRPr="00A215FD">
        <w:rPr>
          <w:color w:val="auto"/>
        </w:rPr>
        <w:t>As penalidades só poderão ser relevadas na hipótese de caso fortuito ou força maior, devidamente justificado e comprovado, a juízo da Administração.</w:t>
      </w:r>
    </w:p>
    <w:p w:rsidR="004E40CF" w:rsidRPr="00A215FD" w:rsidRDefault="004E40CF" w:rsidP="00EE60F6">
      <w:pPr>
        <w:pStyle w:val="Contrato-Corpo"/>
        <w:rPr>
          <w:color w:val="auto"/>
        </w:rPr>
      </w:pPr>
    </w:p>
    <w:p w:rsidR="004E40CF" w:rsidRPr="00A215FD" w:rsidRDefault="004E40CF" w:rsidP="00EE60F6">
      <w:pPr>
        <w:pStyle w:val="Contrato-Corpo"/>
        <w:rPr>
          <w:color w:val="auto"/>
        </w:rPr>
      </w:pPr>
      <w:r w:rsidRPr="00A215FD">
        <w:rPr>
          <w:b/>
          <w:color w:val="auto"/>
        </w:rPr>
        <w:t xml:space="preserve">Parágrafo Décimo Quarto - </w:t>
      </w:r>
      <w:r w:rsidRPr="00A215FD">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Pr="00A215FD" w:rsidRDefault="00DB7A0B" w:rsidP="00DB7A0B">
      <w:pPr>
        <w:pStyle w:val="Corpodetexto"/>
        <w:spacing w:line="200" w:lineRule="atLeast"/>
        <w:rPr>
          <w:b/>
          <w:bCs/>
          <w:color w:val="auto"/>
          <w:szCs w:val="22"/>
        </w:rPr>
      </w:pPr>
    </w:p>
    <w:p w:rsidR="004E40CF" w:rsidRPr="00A215FD" w:rsidRDefault="004E40CF" w:rsidP="00DB7A0B">
      <w:pPr>
        <w:pStyle w:val="Corpodetexto"/>
        <w:spacing w:line="200" w:lineRule="atLeast"/>
        <w:rPr>
          <w:bCs/>
          <w:color w:val="auto"/>
          <w:szCs w:val="22"/>
        </w:rPr>
      </w:pPr>
      <w:r w:rsidRPr="00A215FD">
        <w:rPr>
          <w:b/>
          <w:bCs/>
          <w:color w:val="auto"/>
          <w:szCs w:val="22"/>
        </w:rPr>
        <w:t xml:space="preserve">Parágrafo Décimo Quinto - </w:t>
      </w:r>
      <w:r w:rsidRPr="00A215FD">
        <w:rPr>
          <w:bCs/>
          <w:color w:val="auto"/>
          <w:szCs w:val="22"/>
        </w:rPr>
        <w:t>A rescisão nos casos indicados no item anterior poderá ser afastada, ou postergada por conveniência ou por razões de interesse público, a juízo motivado da Administração Pública.</w:t>
      </w:r>
    </w:p>
    <w:p w:rsidR="004E40CF" w:rsidRPr="00A215FD" w:rsidRDefault="004E40CF" w:rsidP="00DB7A0B">
      <w:pPr>
        <w:pStyle w:val="Corpodetexto"/>
        <w:spacing w:line="200" w:lineRule="atLeast"/>
        <w:rPr>
          <w:bCs/>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CLÁUSULA DÉCIMA</w:t>
      </w:r>
      <w:r w:rsidR="00EF767F" w:rsidRPr="00A215FD">
        <w:rPr>
          <w:b/>
          <w:bCs/>
          <w:color w:val="auto"/>
          <w:szCs w:val="22"/>
        </w:rPr>
        <w:t xml:space="preserve"> PRIMEIRA</w:t>
      </w:r>
      <w:r w:rsidRPr="00A215FD">
        <w:rPr>
          <w:b/>
          <w:bCs/>
          <w:color w:val="auto"/>
          <w:szCs w:val="22"/>
        </w:rPr>
        <w:t xml:space="preserve"> – RESCISÃO (ART. 55, VIII E IX</w:t>
      </w:r>
      <w:proofErr w:type="gramStart"/>
      <w:r w:rsidRPr="00A215FD">
        <w:rPr>
          <w:b/>
          <w:bCs/>
          <w:color w:val="auto"/>
          <w:szCs w:val="22"/>
        </w:rPr>
        <w:t>)</w:t>
      </w:r>
      <w:proofErr w:type="gramEnd"/>
    </w:p>
    <w:p w:rsidR="00DB7A0B" w:rsidRPr="00A215FD" w:rsidRDefault="00871B04" w:rsidP="00DB7A0B">
      <w:pPr>
        <w:pStyle w:val="Corpodetexto"/>
        <w:spacing w:line="200" w:lineRule="atLeast"/>
        <w:rPr>
          <w:color w:val="auto"/>
          <w:szCs w:val="22"/>
        </w:rPr>
      </w:pPr>
      <w:r w:rsidRPr="00A215FD">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A215FD">
        <w:rPr>
          <w:color w:val="auto"/>
          <w:szCs w:val="22"/>
        </w:rPr>
        <w:t>poderão ensejar</w:t>
      </w:r>
      <w:proofErr w:type="gramEnd"/>
      <w:r w:rsidRPr="00A215FD">
        <w:rPr>
          <w:color w:val="auto"/>
          <w:szCs w:val="22"/>
        </w:rPr>
        <w:t xml:space="preserve"> a rescisão do contrato pela CONTRATANTE.</w:t>
      </w:r>
    </w:p>
    <w:p w:rsidR="00871B04" w:rsidRPr="00A215FD" w:rsidRDefault="00871B04"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color w:val="auto"/>
          <w:szCs w:val="22"/>
        </w:rPr>
        <w:t>Parágrafo Primeiro</w:t>
      </w:r>
      <w:r w:rsidRPr="00A215FD">
        <w:rPr>
          <w:color w:val="auto"/>
          <w:szCs w:val="22"/>
        </w:rPr>
        <w:t xml:space="preserve"> – A CONTRATADA reconhece os direitos do CONTRATANTE, em caso de rescisão administrativa prevista no art. 77, da Lei 8.666/93.</w:t>
      </w:r>
    </w:p>
    <w:p w:rsidR="00DB7A0B" w:rsidRPr="00A215FD" w:rsidRDefault="00DB7A0B" w:rsidP="00DB7A0B">
      <w:pPr>
        <w:pStyle w:val="Corpodetexto"/>
        <w:spacing w:line="200" w:lineRule="atLeast"/>
        <w:rPr>
          <w:b/>
          <w:bCs/>
          <w:color w:val="auto"/>
          <w:szCs w:val="22"/>
        </w:rPr>
      </w:pPr>
      <w:r w:rsidRPr="00A215FD">
        <w:rPr>
          <w:b/>
          <w:bCs/>
          <w:color w:val="auto"/>
          <w:szCs w:val="22"/>
        </w:rPr>
        <w:t>Parágrafo Segundo</w:t>
      </w:r>
      <w:r w:rsidR="00EE60F6" w:rsidRPr="00A215FD">
        <w:rPr>
          <w:color w:val="auto"/>
          <w:szCs w:val="22"/>
        </w:rPr>
        <w:t xml:space="preserve"> - </w:t>
      </w:r>
      <w:r w:rsidR="00871B04" w:rsidRPr="00A215FD">
        <w:rPr>
          <w:color w:val="auto"/>
          <w:szCs w:val="22"/>
        </w:rPr>
        <w:t>A rescisão nos casos indicados no item anterior poderá ser afastada, ou postergada por conveniência ou por razões de interesse público, a juízo motivado da Administração Pública.</w:t>
      </w:r>
      <w:r w:rsidRPr="00A215FD">
        <w:rPr>
          <w:color w:val="auto"/>
          <w:szCs w:val="22"/>
        </w:rPr>
        <w:t xml:space="preserve"> </w:t>
      </w:r>
    </w:p>
    <w:p w:rsidR="00DB7A0B" w:rsidRPr="00A215FD" w:rsidRDefault="00DB7A0B" w:rsidP="00DB7A0B">
      <w:pPr>
        <w:pStyle w:val="Corpodetexto"/>
        <w:spacing w:line="200" w:lineRule="atLeast"/>
        <w:rPr>
          <w:b/>
          <w:bCs/>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DÉCIMA </w:t>
      </w:r>
      <w:r w:rsidR="00EF767F" w:rsidRPr="00A215FD">
        <w:rPr>
          <w:b/>
          <w:bCs/>
          <w:color w:val="auto"/>
          <w:szCs w:val="22"/>
        </w:rPr>
        <w:t>SEGUNDA</w:t>
      </w:r>
      <w:r w:rsidRPr="00A215FD">
        <w:rPr>
          <w:b/>
          <w:bCs/>
          <w:color w:val="auto"/>
          <w:szCs w:val="22"/>
        </w:rPr>
        <w:t xml:space="preserve"> - LEGISLAÇÃO APLICÁVEL (ART. 55, XII</w:t>
      </w:r>
      <w:proofErr w:type="gramStart"/>
      <w:r w:rsidRPr="00A215FD">
        <w:rPr>
          <w:b/>
          <w:bCs/>
          <w:color w:val="auto"/>
          <w:szCs w:val="22"/>
        </w:rPr>
        <w:t>)</w:t>
      </w:r>
      <w:proofErr w:type="gramEnd"/>
    </w:p>
    <w:p w:rsidR="0047789F" w:rsidRPr="00A215FD" w:rsidRDefault="00DB7A0B" w:rsidP="00DB7A0B">
      <w:pPr>
        <w:pStyle w:val="Corpodetexto"/>
        <w:spacing w:line="200" w:lineRule="atLeast"/>
        <w:rPr>
          <w:color w:val="auto"/>
          <w:szCs w:val="22"/>
        </w:rPr>
      </w:pPr>
      <w:r w:rsidRPr="00A215FD">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DÉCIMA </w:t>
      </w:r>
      <w:r w:rsidR="00EF767F" w:rsidRPr="00A215FD">
        <w:rPr>
          <w:b/>
          <w:bCs/>
          <w:color w:val="auto"/>
          <w:szCs w:val="22"/>
        </w:rPr>
        <w:t xml:space="preserve">TERCEIRA </w:t>
      </w:r>
      <w:r w:rsidRPr="00A215FD">
        <w:rPr>
          <w:b/>
          <w:bCs/>
          <w:color w:val="auto"/>
          <w:szCs w:val="22"/>
        </w:rPr>
        <w:t>– TRANSMISSÃO DE DOCUMENTOS</w:t>
      </w:r>
    </w:p>
    <w:p w:rsidR="00DB7A0B" w:rsidRPr="00A215FD" w:rsidRDefault="00D73C0B" w:rsidP="00DB7A0B">
      <w:pPr>
        <w:pStyle w:val="Corpodetexto"/>
        <w:spacing w:line="200" w:lineRule="atLeast"/>
        <w:rPr>
          <w:color w:val="auto"/>
          <w:szCs w:val="22"/>
        </w:rPr>
      </w:pPr>
      <w:r w:rsidRPr="00A215FD">
        <w:rPr>
          <w:color w:val="auto"/>
          <w:szCs w:val="22"/>
        </w:rPr>
        <w:t>Todas as comunicações entre o CONTRATANTE e a CONTRATADA serão feitas por escrito, preferencialmente por meio eletrônico.</w:t>
      </w:r>
    </w:p>
    <w:p w:rsidR="00D73C0B" w:rsidRPr="00A215FD" w:rsidRDefault="00D73C0B" w:rsidP="00DB7A0B">
      <w:pPr>
        <w:pStyle w:val="Corpodetexto"/>
        <w:spacing w:line="200" w:lineRule="atLeast"/>
        <w:rPr>
          <w:color w:val="auto"/>
          <w:szCs w:val="22"/>
        </w:rPr>
      </w:pPr>
    </w:p>
    <w:p w:rsidR="00D73C0B" w:rsidRPr="00A215FD" w:rsidRDefault="00D73C0B" w:rsidP="00DB7A0B">
      <w:pPr>
        <w:pStyle w:val="Corpodetexto"/>
        <w:spacing w:line="200" w:lineRule="atLeast"/>
        <w:rPr>
          <w:b/>
          <w:color w:val="auto"/>
          <w:szCs w:val="22"/>
        </w:rPr>
      </w:pPr>
      <w:r w:rsidRPr="00A215FD">
        <w:rPr>
          <w:b/>
          <w:color w:val="auto"/>
          <w:szCs w:val="22"/>
        </w:rPr>
        <w:t>Parágrafo Único -</w:t>
      </w:r>
      <w:r w:rsidRPr="00A215FD">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A215FD" w:rsidRDefault="00D73C0B"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DÉCIMA </w:t>
      </w:r>
      <w:r w:rsidR="00EF767F" w:rsidRPr="00A215FD">
        <w:rPr>
          <w:b/>
          <w:bCs/>
          <w:color w:val="auto"/>
          <w:szCs w:val="22"/>
        </w:rPr>
        <w:t>QUARTA</w:t>
      </w:r>
      <w:r w:rsidR="00D73C0B" w:rsidRPr="00A215FD">
        <w:rPr>
          <w:b/>
          <w:bCs/>
          <w:color w:val="auto"/>
          <w:szCs w:val="22"/>
        </w:rPr>
        <w:t xml:space="preserve"> </w:t>
      </w:r>
      <w:r w:rsidRPr="00A215FD">
        <w:rPr>
          <w:b/>
          <w:bCs/>
          <w:color w:val="auto"/>
          <w:szCs w:val="22"/>
        </w:rPr>
        <w:t>– DURAÇÃO (ART. 55, IV E ART. 57</w:t>
      </w:r>
      <w:proofErr w:type="gramStart"/>
      <w:r w:rsidRPr="00A215FD">
        <w:rPr>
          <w:b/>
          <w:bCs/>
          <w:color w:val="auto"/>
          <w:szCs w:val="22"/>
        </w:rPr>
        <w:t>)</w:t>
      </w:r>
      <w:proofErr w:type="gramEnd"/>
    </w:p>
    <w:p w:rsidR="0047789F" w:rsidRPr="00A215FD" w:rsidRDefault="0047789F" w:rsidP="0047789F">
      <w:pPr>
        <w:pStyle w:val="Corpodetexto"/>
        <w:spacing w:line="200" w:lineRule="atLeast"/>
        <w:rPr>
          <w:color w:val="auto"/>
          <w:szCs w:val="22"/>
        </w:rPr>
      </w:pPr>
      <w:r w:rsidRPr="00A215FD">
        <w:rPr>
          <w:color w:val="auto"/>
          <w:szCs w:val="22"/>
        </w:rPr>
        <w:t>O termo inicial da vigência do contrato é a data de assinatura deste.</w:t>
      </w:r>
    </w:p>
    <w:p w:rsidR="00C46701" w:rsidRPr="00A215FD" w:rsidRDefault="00C46701" w:rsidP="00C46701">
      <w:pPr>
        <w:pStyle w:val="Corpodetexto"/>
        <w:spacing w:line="200" w:lineRule="atLeast"/>
        <w:rPr>
          <w:b/>
          <w:color w:val="auto"/>
          <w:szCs w:val="22"/>
        </w:rPr>
      </w:pPr>
      <w:r w:rsidRPr="00A215FD">
        <w:rPr>
          <w:b/>
          <w:color w:val="auto"/>
          <w:szCs w:val="22"/>
        </w:rPr>
        <w:t>Parágrafo Primeiro –</w:t>
      </w:r>
      <w:r w:rsidRPr="00A215FD">
        <w:rPr>
          <w:color w:val="auto"/>
          <w:szCs w:val="22"/>
        </w:rPr>
        <w:t xml:space="preserve"> </w:t>
      </w:r>
      <w:r w:rsidR="00357605" w:rsidRPr="00A215FD">
        <w:rPr>
          <w:color w:val="auto"/>
          <w:szCs w:val="22"/>
        </w:rPr>
        <w:t>O termo final da vigência do contrato é a data de 31/12/2021 ou a data do cumprimento integral das obrigações das partes, o que ocorrer primeiro.</w:t>
      </w:r>
    </w:p>
    <w:p w:rsidR="00C46701" w:rsidRPr="00A215FD" w:rsidRDefault="00C46701" w:rsidP="00C46701">
      <w:pPr>
        <w:pStyle w:val="Corpodetexto"/>
        <w:spacing w:line="200" w:lineRule="atLeast"/>
        <w:rPr>
          <w:color w:val="auto"/>
          <w:szCs w:val="22"/>
        </w:rPr>
      </w:pPr>
      <w:r w:rsidRPr="00A215FD">
        <w:rPr>
          <w:b/>
          <w:color w:val="auto"/>
          <w:szCs w:val="22"/>
        </w:rPr>
        <w:lastRenderedPageBreak/>
        <w:t>Parágrafo Segundo –</w:t>
      </w:r>
      <w:r w:rsidRPr="00A215FD">
        <w:rPr>
          <w:color w:val="auto"/>
          <w:szCs w:val="22"/>
        </w:rPr>
        <w:t xml:space="preserve"> </w:t>
      </w:r>
      <w:r w:rsidR="00357605" w:rsidRPr="00A215FD">
        <w:rPr>
          <w:color w:val="auto"/>
          <w:szCs w:val="22"/>
        </w:rPr>
        <w:t>As obrigações da CONTRATADA consideram-se integralmente cumpridas quando recebido definitivamente todos os objetos desta licitação e decorridos os prazos de garantia legal e contratual.</w:t>
      </w:r>
    </w:p>
    <w:p w:rsidR="00C46701" w:rsidRPr="00A215FD" w:rsidRDefault="00C46701" w:rsidP="00C46701">
      <w:pPr>
        <w:pStyle w:val="Corpodetexto"/>
        <w:spacing w:line="200" w:lineRule="atLeast"/>
        <w:rPr>
          <w:b/>
          <w:color w:val="auto"/>
          <w:szCs w:val="22"/>
        </w:rPr>
      </w:pPr>
      <w:r w:rsidRPr="00A215FD">
        <w:rPr>
          <w:b/>
          <w:color w:val="auto"/>
          <w:szCs w:val="22"/>
        </w:rPr>
        <w:t>Parágrafo Terceiro –</w:t>
      </w:r>
      <w:r w:rsidR="0047789F" w:rsidRPr="00A215FD">
        <w:rPr>
          <w:szCs w:val="22"/>
        </w:rPr>
        <w:t xml:space="preserve"> </w:t>
      </w:r>
      <w:r w:rsidR="00357605" w:rsidRPr="00A215FD">
        <w:rPr>
          <w:color w:val="auto"/>
          <w:szCs w:val="22"/>
        </w:rPr>
        <w:t>As obrigações do CONTRATANTE consideram-se integralmente cumpridas quando concluído o pagamento pelos objetos.</w:t>
      </w:r>
    </w:p>
    <w:p w:rsidR="004E40CF" w:rsidRPr="00A215FD" w:rsidRDefault="00C46701" w:rsidP="00193A73">
      <w:pPr>
        <w:pStyle w:val="Corpodetexto"/>
        <w:spacing w:line="200" w:lineRule="atLeast"/>
        <w:rPr>
          <w:szCs w:val="22"/>
        </w:rPr>
      </w:pPr>
      <w:r w:rsidRPr="00A215FD">
        <w:rPr>
          <w:b/>
          <w:color w:val="auto"/>
          <w:szCs w:val="22"/>
        </w:rPr>
        <w:t>Parágrafo Quarto -</w:t>
      </w:r>
      <w:r w:rsidRPr="00A215FD">
        <w:rPr>
          <w:color w:val="auto"/>
          <w:szCs w:val="22"/>
        </w:rPr>
        <w:t xml:space="preserve"> </w:t>
      </w:r>
      <w:r w:rsidR="00193A73" w:rsidRPr="00A215FD">
        <w:rPr>
          <w:szCs w:val="22"/>
        </w:rPr>
        <w:t>O prazo de duração do contrato não poderá ser prorrogado.</w:t>
      </w:r>
    </w:p>
    <w:p w:rsidR="00193A73" w:rsidRPr="00A215FD" w:rsidRDefault="00193A73" w:rsidP="00193A73">
      <w:pPr>
        <w:pStyle w:val="Corpodetexto"/>
        <w:spacing w:line="200" w:lineRule="atLeast"/>
        <w:rPr>
          <w:color w:val="auto"/>
          <w:szCs w:val="22"/>
        </w:rPr>
      </w:pPr>
    </w:p>
    <w:p w:rsidR="00193A73" w:rsidRPr="00A215FD" w:rsidRDefault="00DB7A0B" w:rsidP="00193A73">
      <w:pPr>
        <w:pStyle w:val="Corpodetexto"/>
        <w:spacing w:line="200" w:lineRule="atLeast"/>
        <w:rPr>
          <w:b/>
          <w:bCs/>
          <w:color w:val="auto"/>
          <w:szCs w:val="22"/>
        </w:rPr>
      </w:pPr>
      <w:r w:rsidRPr="00A215FD">
        <w:rPr>
          <w:b/>
          <w:bCs/>
          <w:color w:val="auto"/>
          <w:szCs w:val="22"/>
        </w:rPr>
        <w:t xml:space="preserve">CLÁUSULA DÉCIMA </w:t>
      </w:r>
      <w:r w:rsidR="00EF767F" w:rsidRPr="00A215FD">
        <w:rPr>
          <w:b/>
          <w:bCs/>
          <w:color w:val="auto"/>
          <w:szCs w:val="22"/>
        </w:rPr>
        <w:t>QUINTA</w:t>
      </w:r>
      <w:r w:rsidRPr="00A215FD">
        <w:rPr>
          <w:b/>
          <w:bCs/>
          <w:color w:val="auto"/>
          <w:szCs w:val="22"/>
        </w:rPr>
        <w:t xml:space="preserve"> –</w:t>
      </w:r>
      <w:r w:rsidR="00193A73" w:rsidRPr="00A215FD">
        <w:rPr>
          <w:szCs w:val="22"/>
        </w:rPr>
        <w:t xml:space="preserve"> </w:t>
      </w:r>
      <w:r w:rsidR="00193A73" w:rsidRPr="00A215FD">
        <w:rPr>
          <w:b/>
          <w:bCs/>
          <w:color w:val="auto"/>
          <w:szCs w:val="22"/>
        </w:rPr>
        <w:t xml:space="preserve">DA ALTERAÇÃO DOS CONTRATOS </w:t>
      </w:r>
    </w:p>
    <w:p w:rsidR="00193A73" w:rsidRPr="00A215FD" w:rsidRDefault="00193A73" w:rsidP="00193A73">
      <w:pPr>
        <w:pStyle w:val="Corpodetexto"/>
        <w:spacing w:line="200" w:lineRule="atLeast"/>
        <w:rPr>
          <w:bCs/>
          <w:color w:val="auto"/>
          <w:szCs w:val="22"/>
        </w:rPr>
      </w:pPr>
      <w:r w:rsidRPr="00A215FD">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Pr="00A215FD" w:rsidRDefault="00193A73" w:rsidP="00DB7A0B">
      <w:pPr>
        <w:pStyle w:val="Corpodetexto"/>
        <w:spacing w:line="200" w:lineRule="atLeast"/>
        <w:rPr>
          <w:b/>
          <w:bCs/>
          <w:color w:val="auto"/>
          <w:szCs w:val="22"/>
        </w:rPr>
      </w:pPr>
    </w:p>
    <w:p w:rsidR="00193A73" w:rsidRPr="00A215FD" w:rsidRDefault="00193A73" w:rsidP="00DB7A0B">
      <w:pPr>
        <w:pStyle w:val="Corpodetexto"/>
        <w:spacing w:line="200" w:lineRule="atLeast"/>
        <w:rPr>
          <w:b/>
          <w:bCs/>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 xml:space="preserve"> </w:t>
      </w:r>
      <w:r w:rsidR="00193A73" w:rsidRPr="00A215FD">
        <w:rPr>
          <w:b/>
          <w:bCs/>
          <w:color w:val="auto"/>
          <w:szCs w:val="22"/>
        </w:rPr>
        <w:t xml:space="preserve">CLÁUSULA DÉCIMA SEXTA - </w:t>
      </w:r>
      <w:r w:rsidRPr="00A215FD">
        <w:rPr>
          <w:b/>
          <w:bCs/>
          <w:color w:val="auto"/>
          <w:szCs w:val="22"/>
        </w:rPr>
        <w:t>DA PUBLICAÇÃO (ART. 61, PARÁGRAFO ÚNICO</w:t>
      </w:r>
      <w:proofErr w:type="gramStart"/>
      <w:r w:rsidRPr="00A215FD">
        <w:rPr>
          <w:b/>
          <w:bCs/>
          <w:color w:val="auto"/>
          <w:szCs w:val="22"/>
        </w:rPr>
        <w:t>)</w:t>
      </w:r>
      <w:proofErr w:type="gramEnd"/>
    </w:p>
    <w:p w:rsidR="00DB7A0B" w:rsidRPr="00A215FD" w:rsidRDefault="00DB7A0B" w:rsidP="00DB7A0B">
      <w:pPr>
        <w:pStyle w:val="Corpodetexto"/>
        <w:spacing w:line="200" w:lineRule="atLeast"/>
        <w:rPr>
          <w:color w:val="auto"/>
          <w:szCs w:val="22"/>
        </w:rPr>
      </w:pPr>
      <w:r w:rsidRPr="00A215FD">
        <w:rPr>
          <w:color w:val="auto"/>
          <w:szCs w:val="22"/>
        </w:rPr>
        <w:t>O CONTRATANTE deverá providenciar, no prazo máximo de até 20 dias</w:t>
      </w:r>
      <w:r w:rsidR="003F2A91" w:rsidRPr="00A215FD">
        <w:rPr>
          <w:color w:val="auto"/>
          <w:szCs w:val="22"/>
        </w:rPr>
        <w:t xml:space="preserve"> corridos,</w:t>
      </w:r>
      <w:r w:rsidRPr="00A215FD">
        <w:rPr>
          <w:color w:val="auto"/>
          <w:szCs w:val="22"/>
        </w:rPr>
        <w:t xml:space="preserve"> contados da assinatura do presente contrato, a publicação do respectivo extrato no jornal oficial do município.</w:t>
      </w:r>
    </w:p>
    <w:p w:rsidR="00DB7A0B" w:rsidRPr="00A215FD" w:rsidRDefault="00DB7A0B" w:rsidP="00DB7A0B">
      <w:pPr>
        <w:pStyle w:val="Corpodetexto"/>
        <w:spacing w:line="200" w:lineRule="atLeast"/>
        <w:rPr>
          <w:rFonts w:eastAsia="Arial"/>
          <w:color w:val="auto"/>
          <w:szCs w:val="22"/>
        </w:rPr>
      </w:pPr>
      <w:r w:rsidRPr="00A215FD">
        <w:rPr>
          <w:color w:val="auto"/>
          <w:szCs w:val="22"/>
        </w:rPr>
        <w:t xml:space="preserve"> </w:t>
      </w: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DÉCIMA </w:t>
      </w:r>
      <w:r w:rsidR="00193A73" w:rsidRPr="00A215FD">
        <w:rPr>
          <w:b/>
          <w:bCs/>
          <w:color w:val="auto"/>
          <w:szCs w:val="22"/>
        </w:rPr>
        <w:t>SÉTIMA</w:t>
      </w:r>
      <w:r w:rsidRPr="00A215FD">
        <w:rPr>
          <w:b/>
          <w:bCs/>
          <w:color w:val="auto"/>
          <w:szCs w:val="22"/>
        </w:rPr>
        <w:t xml:space="preserve"> – CASOS OMISSOS (ART. 55, XII</w:t>
      </w:r>
      <w:proofErr w:type="gramStart"/>
      <w:r w:rsidRPr="00A215FD">
        <w:rPr>
          <w:b/>
          <w:bCs/>
          <w:color w:val="auto"/>
          <w:szCs w:val="22"/>
        </w:rPr>
        <w:t>)</w:t>
      </w:r>
      <w:proofErr w:type="gramEnd"/>
    </w:p>
    <w:p w:rsidR="00DB7A0B" w:rsidRPr="00A215FD" w:rsidRDefault="00DB7A0B" w:rsidP="00DB7A0B">
      <w:pPr>
        <w:pStyle w:val="Corpodetexto"/>
        <w:spacing w:line="200" w:lineRule="atLeast"/>
        <w:rPr>
          <w:color w:val="auto"/>
          <w:szCs w:val="22"/>
        </w:rPr>
      </w:pPr>
      <w:r w:rsidRPr="00A215FD">
        <w:rPr>
          <w:color w:val="auto"/>
          <w:szCs w:val="22"/>
        </w:rPr>
        <w:t>Os casos omissos serão resolvidos à luz da Lei 8.666/93, e dos princípios gerais de direito.</w:t>
      </w:r>
    </w:p>
    <w:p w:rsidR="00DB7A0B" w:rsidRPr="00A215FD" w:rsidRDefault="00DB7A0B"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b/>
          <w:bCs/>
          <w:color w:val="auto"/>
          <w:szCs w:val="22"/>
        </w:rPr>
        <w:t xml:space="preserve">CLÁUSULA DÉCIMA </w:t>
      </w:r>
      <w:r w:rsidR="00193A73" w:rsidRPr="00A215FD">
        <w:rPr>
          <w:b/>
          <w:bCs/>
          <w:color w:val="auto"/>
          <w:szCs w:val="22"/>
        </w:rPr>
        <w:t>OITAVA</w:t>
      </w:r>
      <w:r w:rsidRPr="00A215FD">
        <w:rPr>
          <w:b/>
          <w:bCs/>
          <w:color w:val="auto"/>
          <w:szCs w:val="22"/>
        </w:rPr>
        <w:t xml:space="preserve"> - FORO (ART. 55, § 2º</w:t>
      </w:r>
      <w:proofErr w:type="gramStart"/>
      <w:r w:rsidRPr="00A215FD">
        <w:rPr>
          <w:b/>
          <w:bCs/>
          <w:color w:val="auto"/>
          <w:szCs w:val="22"/>
        </w:rPr>
        <w:t>)</w:t>
      </w:r>
      <w:proofErr w:type="gramEnd"/>
    </w:p>
    <w:p w:rsidR="00DB7A0B" w:rsidRPr="00A215FD" w:rsidRDefault="00DB7A0B" w:rsidP="00DB7A0B">
      <w:pPr>
        <w:pStyle w:val="Corpodetexto"/>
        <w:spacing w:line="200" w:lineRule="atLeast"/>
        <w:rPr>
          <w:color w:val="auto"/>
          <w:szCs w:val="22"/>
        </w:rPr>
      </w:pPr>
      <w:r w:rsidRPr="00A215FD">
        <w:rPr>
          <w:color w:val="auto"/>
          <w:szCs w:val="22"/>
        </w:rPr>
        <w:t xml:space="preserve">Fica eleito </w:t>
      </w:r>
      <w:r w:rsidR="00280327" w:rsidRPr="00A215FD">
        <w:rPr>
          <w:color w:val="auto"/>
          <w:szCs w:val="22"/>
        </w:rPr>
        <w:t xml:space="preserve">o foro da Comarca de Bom Jardim/ RJ </w:t>
      </w:r>
      <w:r w:rsidRPr="00A215FD">
        <w:rPr>
          <w:color w:val="auto"/>
          <w:szCs w:val="22"/>
        </w:rPr>
        <w:t xml:space="preserve">para </w:t>
      </w:r>
      <w:proofErr w:type="gramStart"/>
      <w:r w:rsidRPr="00A215FD">
        <w:rPr>
          <w:color w:val="auto"/>
          <w:szCs w:val="22"/>
        </w:rPr>
        <w:t>dirimir dúvidas</w:t>
      </w:r>
      <w:proofErr w:type="gramEnd"/>
      <w:r w:rsidRPr="00A215FD">
        <w:rPr>
          <w:color w:val="auto"/>
          <w:szCs w:val="22"/>
        </w:rPr>
        <w:t xml:space="preserve"> ou questões oriundas do presente contrato.</w:t>
      </w:r>
    </w:p>
    <w:p w:rsidR="00D73C0B" w:rsidRPr="00A215FD" w:rsidRDefault="00D73C0B" w:rsidP="00DB7A0B">
      <w:pPr>
        <w:pStyle w:val="Corpodetexto"/>
        <w:spacing w:line="200" w:lineRule="atLeast"/>
        <w:rPr>
          <w:color w:val="auto"/>
          <w:szCs w:val="22"/>
        </w:rPr>
      </w:pPr>
    </w:p>
    <w:p w:rsidR="00DB7A0B" w:rsidRPr="00A215FD" w:rsidRDefault="00DB7A0B" w:rsidP="00DB7A0B">
      <w:pPr>
        <w:pStyle w:val="Corpodetexto"/>
        <w:spacing w:line="200" w:lineRule="atLeast"/>
        <w:rPr>
          <w:color w:val="auto"/>
          <w:szCs w:val="22"/>
        </w:rPr>
      </w:pPr>
      <w:r w:rsidRPr="00A215FD">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276E49">
        <w:rPr>
          <w:color w:val="auto"/>
          <w:szCs w:val="22"/>
        </w:rPr>
        <w:t>2021</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A215FD" w:rsidRDefault="00A215FD" w:rsidP="00DB7A0B">
      <w:pPr>
        <w:pStyle w:val="Corpodetexto"/>
        <w:spacing w:line="200" w:lineRule="atLeast"/>
        <w:jc w:val="center"/>
        <w:rPr>
          <w:color w:val="auto"/>
          <w:szCs w:val="22"/>
        </w:rPr>
      </w:pPr>
    </w:p>
    <w:p w:rsidR="00A215FD" w:rsidRPr="00280327" w:rsidRDefault="00A215F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r w:rsidR="007213C8">
        <w:rPr>
          <w:color w:val="auto"/>
          <w:szCs w:val="22"/>
        </w:rPr>
        <w:t xml:space="preserve">Erro! Fonte de referência não </w:t>
      </w:r>
      <w:proofErr w:type="gramStart"/>
      <w:r w:rsidR="007213C8">
        <w:rPr>
          <w:color w:val="auto"/>
          <w:szCs w:val="22"/>
        </w:rPr>
        <w:t>encontrada.</w:t>
      </w:r>
      <w:proofErr w:type="gramEnd"/>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6A" w:rsidRDefault="00A5076A" w:rsidP="00EE60F6">
      <w:r>
        <w:separator/>
      </w:r>
    </w:p>
  </w:endnote>
  <w:endnote w:type="continuationSeparator" w:id="0">
    <w:p w:rsidR="00A5076A" w:rsidRDefault="00A5076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E76C5">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6A" w:rsidRDefault="00A5076A" w:rsidP="00EE60F6">
      <w:r>
        <w:separator/>
      </w:r>
    </w:p>
  </w:footnote>
  <w:footnote w:type="continuationSeparator" w:id="0">
    <w:p w:rsidR="00A5076A" w:rsidRDefault="00A5076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E76C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69954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25D2C"/>
    <w:rsid w:val="00530CEC"/>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973EB"/>
    <w:rsid w:val="006A4161"/>
    <w:rsid w:val="006B334D"/>
    <w:rsid w:val="006B5CB6"/>
    <w:rsid w:val="006B7012"/>
    <w:rsid w:val="006E50F2"/>
    <w:rsid w:val="006E5183"/>
    <w:rsid w:val="006F10AC"/>
    <w:rsid w:val="006F245A"/>
    <w:rsid w:val="007136AF"/>
    <w:rsid w:val="007213C8"/>
    <w:rsid w:val="00725F29"/>
    <w:rsid w:val="00726A77"/>
    <w:rsid w:val="00741FCE"/>
    <w:rsid w:val="00754F22"/>
    <w:rsid w:val="00766D71"/>
    <w:rsid w:val="0077307F"/>
    <w:rsid w:val="00816FA0"/>
    <w:rsid w:val="00832BDA"/>
    <w:rsid w:val="00837C7B"/>
    <w:rsid w:val="00871B04"/>
    <w:rsid w:val="008829E3"/>
    <w:rsid w:val="00897BA8"/>
    <w:rsid w:val="008A6858"/>
    <w:rsid w:val="008D185E"/>
    <w:rsid w:val="008E5F33"/>
    <w:rsid w:val="00924627"/>
    <w:rsid w:val="009323C5"/>
    <w:rsid w:val="00992CC5"/>
    <w:rsid w:val="009963E0"/>
    <w:rsid w:val="009A5839"/>
    <w:rsid w:val="009A5ADC"/>
    <w:rsid w:val="009C367D"/>
    <w:rsid w:val="009C6B35"/>
    <w:rsid w:val="00A05954"/>
    <w:rsid w:val="00A215FD"/>
    <w:rsid w:val="00A3783F"/>
    <w:rsid w:val="00A5008C"/>
    <w:rsid w:val="00A5076A"/>
    <w:rsid w:val="00A67F41"/>
    <w:rsid w:val="00AB39EC"/>
    <w:rsid w:val="00AF07CC"/>
    <w:rsid w:val="00B51B34"/>
    <w:rsid w:val="00B53BD8"/>
    <w:rsid w:val="00B83B46"/>
    <w:rsid w:val="00B91175"/>
    <w:rsid w:val="00BB4BBB"/>
    <w:rsid w:val="00BF6E89"/>
    <w:rsid w:val="00C028D3"/>
    <w:rsid w:val="00C46701"/>
    <w:rsid w:val="00C5452D"/>
    <w:rsid w:val="00C71511"/>
    <w:rsid w:val="00CA2E2B"/>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DE76C5"/>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9E10557C607742B7A4D229F00E76D780"/>
        <w:category>
          <w:name w:val="Geral"/>
          <w:gallery w:val="placeholder"/>
        </w:category>
        <w:types>
          <w:type w:val="bbPlcHdr"/>
        </w:types>
        <w:behaviors>
          <w:behavior w:val="content"/>
        </w:behaviors>
        <w:guid w:val="{559213E4-7737-4160-B831-2A372F092D01}"/>
      </w:docPartPr>
      <w:docPartBody>
        <w:p w:rsidR="00E1797D" w:rsidRDefault="00C6701E" w:rsidP="00C6701E">
          <w:pPr>
            <w:pStyle w:val="9E10557C607742B7A4D229F00E76D780"/>
          </w:pPr>
          <w:r w:rsidRPr="005E3187">
            <w:rPr>
              <w:rStyle w:val="TextodoEspaoReservado"/>
              <w:rFonts w:ascii="Arial Narrow" w:hAnsi="Arial Narrow"/>
              <w:color w:val="C00000"/>
            </w:rPr>
            <w:t>escolher modalidade</w:t>
          </w:r>
        </w:p>
      </w:docPartBody>
    </w:docPart>
    <w:docPart>
      <w:docPartPr>
        <w:name w:val="B7FB6BB433984B66A227AF375FF82E8B"/>
        <w:category>
          <w:name w:val="Geral"/>
          <w:gallery w:val="placeholder"/>
        </w:category>
        <w:types>
          <w:type w:val="bbPlcHdr"/>
        </w:types>
        <w:behaviors>
          <w:behavior w:val="content"/>
        </w:behaviors>
        <w:guid w:val="{F83EB125-EF4C-47C4-839B-F1148EBC5BA0}"/>
      </w:docPartPr>
      <w:docPartBody>
        <w:p w:rsidR="00E1797D" w:rsidRDefault="00C6701E" w:rsidP="00C6701E">
          <w:pPr>
            <w:pStyle w:val="B7FB6BB433984B66A227AF375FF82E8B"/>
          </w:pPr>
          <w:r w:rsidRPr="005E3187">
            <w:rPr>
              <w:rStyle w:val="TextodoEspaoReservado"/>
              <w:color w:val="C00000"/>
            </w:rPr>
            <w:t>..../ano</w:t>
          </w:r>
        </w:p>
      </w:docPartBody>
    </w:docPart>
    <w:docPart>
      <w:docPartPr>
        <w:name w:val="D97AB1A41A9B47168BF890CB62FBEA97"/>
        <w:category>
          <w:name w:val="Geral"/>
          <w:gallery w:val="placeholder"/>
        </w:category>
        <w:types>
          <w:type w:val="bbPlcHdr"/>
        </w:types>
        <w:behaviors>
          <w:behavior w:val="content"/>
        </w:behaviors>
        <w:guid w:val="{45DFCC34-7871-4BDA-9F27-FEECA932F07A}"/>
      </w:docPartPr>
      <w:docPartBody>
        <w:p w:rsidR="00E1797D" w:rsidRDefault="00C6701E" w:rsidP="00C6701E">
          <w:pPr>
            <w:pStyle w:val="D97AB1A41A9B47168BF890CB62FBEA97"/>
          </w:pPr>
          <w:r w:rsidRPr="005E3187">
            <w:rPr>
              <w:rStyle w:val="TextodoEspaoReservado"/>
              <w:rFonts w:ascii="Arial Narrow" w:hAnsi="Arial Narrow"/>
              <w:color w:val="C00000"/>
            </w:rPr>
            <w:t>escolher modalidade</w:t>
          </w:r>
        </w:p>
      </w:docPartBody>
    </w:docPart>
    <w:docPart>
      <w:docPartPr>
        <w:name w:val="6F220AF482334363B401523FADEDEAC9"/>
        <w:category>
          <w:name w:val="Geral"/>
          <w:gallery w:val="placeholder"/>
        </w:category>
        <w:types>
          <w:type w:val="bbPlcHdr"/>
        </w:types>
        <w:behaviors>
          <w:behavior w:val="content"/>
        </w:behaviors>
        <w:guid w:val="{A045E01F-F586-4EBE-BCDD-2284C10F8513}"/>
      </w:docPartPr>
      <w:docPartBody>
        <w:p w:rsidR="00E1797D" w:rsidRDefault="00C6701E" w:rsidP="00C6701E">
          <w:pPr>
            <w:pStyle w:val="6F220AF482334363B401523FADEDEAC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644C0"/>
    <w:rsid w:val="00784A88"/>
    <w:rsid w:val="00857BAD"/>
    <w:rsid w:val="00892847"/>
    <w:rsid w:val="009A4347"/>
    <w:rsid w:val="00A95CA2"/>
    <w:rsid w:val="00AA3037"/>
    <w:rsid w:val="00AD15F7"/>
    <w:rsid w:val="00AF5F19"/>
    <w:rsid w:val="00B1574A"/>
    <w:rsid w:val="00C4195D"/>
    <w:rsid w:val="00C6701E"/>
    <w:rsid w:val="00C92FCC"/>
    <w:rsid w:val="00DA7DC5"/>
    <w:rsid w:val="00E1797D"/>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6701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9E10557C607742B7A4D229F00E76D780">
    <w:name w:val="9E10557C607742B7A4D229F00E76D780"/>
    <w:rsid w:val="00C6701E"/>
  </w:style>
  <w:style w:type="paragraph" w:customStyle="1" w:styleId="B7FB6BB433984B66A227AF375FF82E8B">
    <w:name w:val="B7FB6BB433984B66A227AF375FF82E8B"/>
    <w:rsid w:val="00C6701E"/>
  </w:style>
  <w:style w:type="paragraph" w:customStyle="1" w:styleId="D97AB1A41A9B47168BF890CB62FBEA97">
    <w:name w:val="D97AB1A41A9B47168BF890CB62FBEA97"/>
    <w:rsid w:val="00C6701E"/>
  </w:style>
  <w:style w:type="paragraph" w:customStyle="1" w:styleId="6F220AF482334363B401523FADEDEAC9">
    <w:name w:val="6F220AF482334363B401523FADEDEAC9"/>
    <w:rsid w:val="00C670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6701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9E10557C607742B7A4D229F00E76D780">
    <w:name w:val="9E10557C607742B7A4D229F00E76D780"/>
    <w:rsid w:val="00C6701E"/>
  </w:style>
  <w:style w:type="paragraph" w:customStyle="1" w:styleId="B7FB6BB433984B66A227AF375FF82E8B">
    <w:name w:val="B7FB6BB433984B66A227AF375FF82E8B"/>
    <w:rsid w:val="00C6701E"/>
  </w:style>
  <w:style w:type="paragraph" w:customStyle="1" w:styleId="D97AB1A41A9B47168BF890CB62FBEA97">
    <w:name w:val="D97AB1A41A9B47168BF890CB62FBEA97"/>
    <w:rsid w:val="00C6701E"/>
  </w:style>
  <w:style w:type="paragraph" w:customStyle="1" w:styleId="6F220AF482334363B401523FADEDEAC9">
    <w:name w:val="6F220AF482334363B401523FADEDEAC9"/>
    <w:rsid w:val="00C67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93F9-E6F6-4CA6-B317-AB2E1AF3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4379</Words>
  <Characters>23650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2021-05-05T19:51:00Z</dcterms:created>
  <dcterms:modified xsi:type="dcterms:W3CDTF">2021-05-28T12:33:00Z</dcterms:modified>
</cp:coreProperties>
</file>